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1AA92" w14:textId="25F47558" w:rsidR="00201D72" w:rsidRPr="003E68B1" w:rsidRDefault="00201D72" w:rsidP="00201D72">
      <w:pPr>
        <w:kinsoku w:val="0"/>
        <w:overflowPunct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0C6414F0" w14:textId="2126E5D0" w:rsidR="00EF4343" w:rsidRDefault="00EF4343" w:rsidP="00EF4343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2E52FB02" w14:textId="3CE130AB" w:rsidR="00EF4343" w:rsidRPr="00EF4343" w:rsidRDefault="00EF4343" w:rsidP="00EF4343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EF4343">
        <w:rPr>
          <w:rFonts w:ascii="Times New Roman" w:hAnsi="Times New Roman" w:cs="Times New Roman"/>
          <w:b/>
          <w:sz w:val="28"/>
          <w:szCs w:val="28"/>
          <w:lang w:val="en-CA"/>
        </w:rPr>
        <w:t>Patient-Oriented Research (POR) Doctoral Studentship Program</w:t>
      </w:r>
    </w:p>
    <w:p w14:paraId="1FA45D00" w14:textId="40745830" w:rsidR="00EF4343" w:rsidRPr="00EF4343" w:rsidRDefault="00EF4343" w:rsidP="00EF4343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EF4343">
        <w:rPr>
          <w:rFonts w:ascii="Times New Roman" w:hAnsi="Times New Roman" w:cs="Times New Roman"/>
          <w:b/>
          <w:sz w:val="28"/>
          <w:szCs w:val="28"/>
          <w:lang w:val="en-CA"/>
        </w:rPr>
        <w:t>in Diabetes and its Complications 2020-2021</w:t>
      </w:r>
    </w:p>
    <w:p w14:paraId="2DE4DF0C" w14:textId="77777777" w:rsidR="00EF4343" w:rsidRPr="003E68B1" w:rsidRDefault="00EF4343" w:rsidP="00201D72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1E08C7DC" w14:textId="5C677AC1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52" w:after="0" w:line="240" w:lineRule="auto"/>
        <w:ind w:left="40"/>
        <w:rPr>
          <w:rFonts w:ascii="Times New Roman" w:hAnsi="Times New Roman" w:cs="Times New Roman"/>
          <w:sz w:val="24"/>
          <w:szCs w:val="24"/>
          <w:lang w:val="en-CA"/>
        </w:rPr>
      </w:pPr>
      <w:r w:rsidRPr="009F0085">
        <w:rPr>
          <w:rFonts w:ascii="Times New Roman" w:hAnsi="Times New Roman" w:cs="Times New Roman"/>
          <w:sz w:val="24"/>
          <w:szCs w:val="24"/>
          <w:lang w:val="en-CA"/>
        </w:rPr>
        <w:t>Format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:</w:t>
      </w:r>
      <w:r w:rsidRPr="003E68B1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Single</w:t>
      </w:r>
      <w:r w:rsidR="00F42B51">
        <w:rPr>
          <w:rFonts w:ascii="Times New Roman" w:hAnsi="Times New Roman" w:cs="Times New Roman"/>
          <w:spacing w:val="-6"/>
          <w:sz w:val="24"/>
          <w:szCs w:val="24"/>
          <w:lang w:val="en-CA"/>
        </w:rPr>
        <w:t>-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spaced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text.</w:t>
      </w:r>
      <w:r w:rsidRPr="003E68B1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Text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size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1"/>
          <w:sz w:val="24"/>
          <w:szCs w:val="24"/>
          <w:lang w:val="en-CA"/>
        </w:rPr>
        <w:t>must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not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be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smaller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than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="00A56ABC" w:rsidRPr="003E68B1">
        <w:rPr>
          <w:rFonts w:ascii="Times New Roman" w:hAnsi="Times New Roman" w:cs="Times New Roman"/>
          <w:sz w:val="24"/>
          <w:szCs w:val="24"/>
          <w:lang w:val="en-CA"/>
        </w:rPr>
        <w:t>1</w:t>
      </w:r>
      <w:r w:rsidR="00CB1743" w:rsidRPr="003E68B1">
        <w:rPr>
          <w:rFonts w:ascii="Times New Roman" w:hAnsi="Times New Roman" w:cs="Times New Roman"/>
          <w:sz w:val="24"/>
          <w:szCs w:val="24"/>
          <w:lang w:val="en-CA"/>
        </w:rPr>
        <w:t>1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-point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font,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Times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Roman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or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similar.</w:t>
      </w:r>
    </w:p>
    <w:p w14:paraId="51E81544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4F84C372" w14:textId="77777777" w:rsidR="002B3A6C" w:rsidRPr="00D0443D" w:rsidRDefault="002B3A6C" w:rsidP="00D0443D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30"/>
        <w:rPr>
          <w:rFonts w:ascii="Times New Roman" w:hAnsi="Times New Roman" w:cs="Times New Roman"/>
          <w:bCs/>
          <w:color w:val="0000FF" w:themeColor="hyperlink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Submit</w:t>
      </w:r>
      <w:r w:rsidRPr="003E68B1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Cs/>
          <w:sz w:val="24"/>
          <w:szCs w:val="24"/>
          <w:lang w:val="en-CA"/>
        </w:rPr>
        <w:t>this form</w:t>
      </w:r>
      <w:r w:rsidR="00D0443D">
        <w:rPr>
          <w:rFonts w:ascii="Times New Roman" w:hAnsi="Times New Roman" w:cs="Times New Roman"/>
          <w:bCs/>
          <w:sz w:val="24"/>
          <w:szCs w:val="24"/>
          <w:lang w:val="en-CA"/>
        </w:rPr>
        <w:t>,</w:t>
      </w:r>
      <w:r w:rsidRPr="003E68B1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</w:t>
      </w:r>
      <w:r w:rsidR="00D0443D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as well as, items 1 to 5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in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order</w:t>
      </w:r>
      <w:r w:rsidRPr="003E68B1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="00780ED0"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listed </w:t>
      </w:r>
      <w:r w:rsid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below in one PDF file and i</w:t>
      </w:r>
      <w:r w:rsidRPr="003E68B1">
        <w:rPr>
          <w:rFonts w:ascii="Times New Roman" w:hAnsi="Times New Roman" w:cs="Times New Roman"/>
          <w:sz w:val="24"/>
          <w:szCs w:val="24"/>
          <w:lang w:val="en-CA"/>
        </w:rPr>
        <w:t>tems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="00A86B1F" w:rsidRPr="003E68B1">
        <w:rPr>
          <w:rFonts w:ascii="Times New Roman" w:hAnsi="Times New Roman" w:cs="Times New Roman"/>
          <w:sz w:val="24"/>
          <w:szCs w:val="24"/>
          <w:lang w:val="en-CA"/>
        </w:rPr>
        <w:t xml:space="preserve">6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and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="00A86B1F" w:rsidRPr="003E68B1">
        <w:rPr>
          <w:rFonts w:ascii="Times New Roman" w:hAnsi="Times New Roman" w:cs="Times New Roman"/>
          <w:sz w:val="24"/>
          <w:szCs w:val="24"/>
          <w:lang w:val="en-CA"/>
        </w:rPr>
        <w:t xml:space="preserve">7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(reference</w:t>
      </w:r>
      <w:r w:rsidRPr="003E68B1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>letters)</w:t>
      </w:r>
      <w:r w:rsidRPr="003E68B1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separately to </w:t>
      </w:r>
      <w:r w:rsidR="003E68B1"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Michelle Murray </w:t>
      </w:r>
      <w:r w:rsidR="008279C8" w:rsidRPr="003E68B1">
        <w:rPr>
          <w:rFonts w:ascii="Times New Roman" w:hAnsi="Times New Roman" w:cs="Times New Roman"/>
          <w:spacing w:val="-1"/>
          <w:sz w:val="24"/>
          <w:szCs w:val="24"/>
          <w:lang w:val="en-CA"/>
        </w:rPr>
        <w:t xml:space="preserve">at the email address: </w:t>
      </w:r>
      <w:hyperlink r:id="rId7" w:history="1">
        <w:r w:rsidR="003E68B1" w:rsidRPr="003E68B1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CA"/>
          </w:rPr>
          <w:t>michelle.murray@umoncton.ca</w:t>
        </w:r>
      </w:hyperlink>
      <w:r w:rsidR="00D0443D">
        <w:rPr>
          <w:rFonts w:ascii="Times New Roman" w:hAnsi="Times New Roman" w:cs="Times New Roman"/>
          <w:bCs/>
          <w:sz w:val="24"/>
          <w:szCs w:val="24"/>
          <w:lang w:val="en-CA"/>
        </w:rPr>
        <w:t>.</w:t>
      </w:r>
    </w:p>
    <w:p w14:paraId="334ABBEA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517CF22" w14:textId="77777777" w:rsidR="002B3A6C" w:rsidRPr="00D0443D" w:rsidRDefault="002B3A6C" w:rsidP="002B3A6C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b/>
          <w:bCs/>
          <w:spacing w:val="-10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completed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and</w:t>
      </w:r>
      <w:r w:rsidRPr="00D0443D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signed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application</w:t>
      </w:r>
      <w:r w:rsidRPr="00D0443D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form.</w:t>
      </w:r>
    </w:p>
    <w:p w14:paraId="0D721E00" w14:textId="77777777" w:rsidR="002B3A6C" w:rsidRPr="00D0443D" w:rsidRDefault="002B3A6C" w:rsidP="002B3A6C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2BF862DC" w14:textId="77777777" w:rsidR="00303A42" w:rsidRPr="00201D72" w:rsidRDefault="002B3A6C" w:rsidP="00201D72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83"/>
        <w:rPr>
          <w:rFonts w:ascii="Times New Roman" w:hAnsi="Times New Roman" w:cs="Times New Roman"/>
          <w:sz w:val="24"/>
          <w:szCs w:val="24"/>
          <w:lang w:val="en-CA"/>
        </w:rPr>
      </w:pPr>
      <w:r w:rsidRPr="00303A42">
        <w:rPr>
          <w:rFonts w:ascii="Times New Roman" w:hAnsi="Times New Roman" w:cs="Times New Roman"/>
          <w:b/>
          <w:bCs/>
          <w:sz w:val="24"/>
          <w:szCs w:val="24"/>
          <w:lang w:val="en-CA"/>
        </w:rPr>
        <w:t>Copy</w:t>
      </w:r>
      <w:r w:rsidRPr="00303A42">
        <w:rPr>
          <w:rFonts w:ascii="Times New Roman" w:hAnsi="Times New Roman" w:cs="Times New Roman"/>
          <w:b/>
          <w:bCs/>
          <w:spacing w:val="-8"/>
          <w:sz w:val="24"/>
          <w:szCs w:val="24"/>
          <w:lang w:val="en-CA"/>
        </w:rPr>
        <w:t xml:space="preserve"> </w:t>
      </w:r>
      <w:r w:rsidRPr="00303A42">
        <w:rPr>
          <w:rFonts w:ascii="Times New Roman" w:hAnsi="Times New Roman" w:cs="Times New Roman"/>
          <w:b/>
          <w:bCs/>
          <w:sz w:val="24"/>
          <w:szCs w:val="24"/>
          <w:lang w:val="en-CA"/>
        </w:rPr>
        <w:t>of</w:t>
      </w:r>
      <w:r w:rsidRPr="00303A42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the highest </w:t>
      </w:r>
      <w:r w:rsidRPr="00303A42">
        <w:rPr>
          <w:rFonts w:ascii="Times New Roman" w:hAnsi="Times New Roman" w:cs="Times New Roman"/>
          <w:b/>
          <w:bCs/>
          <w:sz w:val="24"/>
          <w:szCs w:val="24"/>
          <w:lang w:val="en-CA"/>
        </w:rPr>
        <w:t>degree</w:t>
      </w:r>
      <w:r w:rsidRPr="00303A42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303A42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obtained.</w:t>
      </w:r>
      <w:r w:rsidRPr="00303A42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</w:p>
    <w:p w14:paraId="041037D9" w14:textId="77777777" w:rsidR="002B3A6C" w:rsidRPr="00303A42" w:rsidRDefault="002B3A6C" w:rsidP="00303A42">
      <w:p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right="183"/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</w:p>
    <w:p w14:paraId="7D3B2A2A" w14:textId="2E3B0535" w:rsidR="002B3A6C" w:rsidRPr="00D0443D" w:rsidRDefault="002B3A6C" w:rsidP="002B3A6C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right="183" w:hanging="359"/>
        <w:rPr>
          <w:rFonts w:ascii="Times New Roman" w:hAnsi="Times New Roman" w:cs="Times New Roman"/>
          <w:sz w:val="24"/>
          <w:szCs w:val="24"/>
          <w:lang w:val="en-CA"/>
        </w:rPr>
      </w:pP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Scanned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official</w:t>
      </w:r>
      <w:r w:rsidRPr="00D0443D">
        <w:rPr>
          <w:rFonts w:ascii="Times New Roman" w:hAnsi="Times New Roman" w:cs="Times New Roman"/>
          <w:b/>
          <w:bCs/>
          <w:spacing w:val="-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transcript(s)</w:t>
      </w:r>
      <w:r w:rsidRPr="00D0443D">
        <w:rPr>
          <w:rFonts w:ascii="Times New Roman" w:hAnsi="Times New Roman" w:cs="Times New Roman"/>
          <w:b/>
          <w:bCs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of</w:t>
      </w:r>
      <w:r w:rsidRPr="00D0443D">
        <w:rPr>
          <w:rFonts w:ascii="Times New Roman" w:hAnsi="Times New Roman" w:cs="Times New Roman"/>
          <w:b/>
          <w:bCs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b/>
          <w:bCs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candidate’s</w:t>
      </w:r>
      <w:r w:rsidRPr="00D0443D">
        <w:rPr>
          <w:rFonts w:ascii="Times New Roman" w:hAnsi="Times New Roman" w:cs="Times New Roman"/>
          <w:b/>
          <w:bCs/>
          <w:spacing w:val="-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grade</w:t>
      </w:r>
      <w:r w:rsidR="00A86B1F"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s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.</w:t>
      </w:r>
      <w:r w:rsidRPr="00D0443D">
        <w:rPr>
          <w:rFonts w:ascii="Times New Roman" w:hAnsi="Times New Roman" w:cs="Times New Roman"/>
          <w:b/>
          <w:bCs/>
          <w:spacing w:val="-3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4269BB">
        <w:rPr>
          <w:rFonts w:ascii="Times New Roman" w:hAnsi="Times New Roman" w:cs="Times New Roman"/>
          <w:spacing w:val="75"/>
          <w:w w:val="9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scanned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copy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of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an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original,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official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transcript(s).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Both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sides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of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must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be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scanned.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8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</w:t>
      </w:r>
      <w:r w:rsidR="004269BB">
        <w:rPr>
          <w:rFonts w:ascii="Times New Roman" w:hAnsi="Times New Roman" w:cs="Times New Roman"/>
          <w:spacing w:val="98"/>
          <w:w w:val="9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printed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from</w:t>
      </w:r>
      <w:r w:rsidRPr="00D0443D">
        <w:rPr>
          <w:rFonts w:ascii="Times New Roman" w:hAnsi="Times New Roman" w:cs="Times New Roman"/>
          <w:spacing w:val="-3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website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u w:val="single"/>
          <w:lang w:val="en-CA"/>
        </w:rPr>
        <w:t>not</w:t>
      </w:r>
      <w:r w:rsidRPr="00D0443D">
        <w:rPr>
          <w:rFonts w:ascii="Times New Roman" w:hAnsi="Times New Roman" w:cs="Times New Roman"/>
          <w:spacing w:val="-5"/>
          <w:sz w:val="24"/>
          <w:szCs w:val="24"/>
          <w:u w:val="single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acceptable.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If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institution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does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not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graduate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transcripts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or grades,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="004269BB">
        <w:rPr>
          <w:rFonts w:ascii="Times New Roman" w:hAnsi="Times New Roman" w:cs="Times New Roman"/>
          <w:spacing w:val="58"/>
          <w:w w:val="99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applicant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must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letter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or</w:t>
      </w:r>
      <w:r w:rsidRPr="00D0443D">
        <w:rPr>
          <w:rFonts w:ascii="Times New Roman" w:hAnsi="Times New Roman" w:cs="Times New Roman"/>
          <w:spacing w:val="-5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email</w:t>
      </w:r>
      <w:r w:rsidRPr="00D0443D">
        <w:rPr>
          <w:rFonts w:ascii="Times New Roman" w:hAnsi="Times New Roman" w:cs="Times New Roman"/>
          <w:spacing w:val="-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from</w:t>
      </w:r>
      <w:r w:rsidRPr="00D0443D">
        <w:rPr>
          <w:rFonts w:ascii="Times New Roman" w:hAnsi="Times New Roman" w:cs="Times New Roman"/>
          <w:spacing w:val="-2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institution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stating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this.</w:t>
      </w:r>
    </w:p>
    <w:p w14:paraId="61CD7F26" w14:textId="77777777" w:rsidR="002B3A6C" w:rsidRPr="00D0443D" w:rsidRDefault="002B3A6C" w:rsidP="002B3A6C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5795EB7F" w14:textId="0117FBCF" w:rsidR="007D6903" w:rsidRPr="003252B3" w:rsidRDefault="002B3A6C" w:rsidP="007D6903">
      <w:pPr>
        <w:numPr>
          <w:ilvl w:val="0"/>
          <w:numId w:val="5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824" w:right="183"/>
        <w:rPr>
          <w:rFonts w:ascii="Times New Roman" w:hAnsi="Times New Roman" w:cs="Times New Roman"/>
          <w:sz w:val="24"/>
          <w:szCs w:val="24"/>
          <w:lang w:val="en-CA"/>
        </w:rPr>
      </w:pP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Proposed</w:t>
      </w:r>
      <w:r w:rsidRPr="00D0443D">
        <w:rPr>
          <w:rFonts w:ascii="Times New Roman" w:hAnsi="Times New Roman" w:cs="Times New Roman"/>
          <w:b/>
          <w:bCs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supervisor’s</w:t>
      </w:r>
      <w:r w:rsidRPr="00D0443D">
        <w:rPr>
          <w:rFonts w:ascii="Times New Roman" w:hAnsi="Times New Roman" w:cs="Times New Roman"/>
          <w:b/>
          <w:bCs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b/>
          <w:bCs/>
          <w:sz w:val="24"/>
          <w:szCs w:val="24"/>
          <w:lang w:val="en-CA"/>
        </w:rPr>
        <w:t>CV.</w:t>
      </w:r>
      <w:r w:rsidRPr="00D0443D">
        <w:rPr>
          <w:rFonts w:ascii="Times New Roman" w:hAnsi="Times New Roman" w:cs="Times New Roman"/>
          <w:b/>
          <w:bCs/>
          <w:spacing w:val="47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Provide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a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="00D76C39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CIHR Academic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Canadian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1"/>
          <w:sz w:val="24"/>
          <w:szCs w:val="24"/>
          <w:lang w:val="en-CA"/>
        </w:rPr>
        <w:t>Common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CV.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="00A86B1F"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>Please, l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imit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information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to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lang w:val="en-CA"/>
        </w:rPr>
        <w:t>the</w:t>
      </w:r>
      <w:r w:rsidRPr="00D0443D">
        <w:rPr>
          <w:rFonts w:ascii="Times New Roman" w:hAnsi="Times New Roman" w:cs="Times New Roman"/>
          <w:spacing w:val="-4"/>
          <w:sz w:val="24"/>
          <w:szCs w:val="24"/>
          <w:lang w:val="en-CA"/>
        </w:rPr>
        <w:t xml:space="preserve"> </w:t>
      </w:r>
      <w:r w:rsidRPr="00D0443D">
        <w:rPr>
          <w:rFonts w:ascii="Times New Roman" w:hAnsi="Times New Roman" w:cs="Times New Roman"/>
          <w:sz w:val="24"/>
          <w:szCs w:val="24"/>
          <w:u w:val="single"/>
          <w:lang w:val="en-CA"/>
        </w:rPr>
        <w:t>past</w:t>
      </w:r>
      <w:r w:rsidRPr="00D0443D">
        <w:rPr>
          <w:rFonts w:ascii="Times New Roman" w:hAnsi="Times New Roman" w:cs="Times New Roman"/>
          <w:spacing w:val="-6"/>
          <w:sz w:val="24"/>
          <w:szCs w:val="24"/>
          <w:u w:val="single"/>
          <w:lang w:val="en-CA"/>
        </w:rPr>
        <w:t xml:space="preserve"> </w:t>
      </w:r>
      <w:r w:rsidR="003E68B1" w:rsidRPr="00D0443D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5 </w:t>
      </w:r>
      <w:r w:rsidRPr="00D0443D">
        <w:rPr>
          <w:rFonts w:ascii="Times New Roman" w:hAnsi="Times New Roman" w:cs="Times New Roman"/>
          <w:spacing w:val="-1"/>
          <w:sz w:val="24"/>
          <w:szCs w:val="24"/>
          <w:u w:val="single"/>
          <w:lang w:val="en-CA"/>
        </w:rPr>
        <w:t>years</w:t>
      </w:r>
      <w:r w:rsidRPr="00D0443D">
        <w:rPr>
          <w:rFonts w:ascii="Times New Roman" w:hAnsi="Times New Roman" w:cs="Times New Roman"/>
          <w:spacing w:val="-1"/>
          <w:sz w:val="24"/>
          <w:szCs w:val="24"/>
          <w:lang w:val="en-CA"/>
        </w:rPr>
        <w:t>.</w:t>
      </w:r>
      <w:r w:rsidRPr="00D0443D">
        <w:rPr>
          <w:rFonts w:ascii="Times New Roman" w:hAnsi="Times New Roman" w:cs="Times New Roman"/>
          <w:spacing w:val="-6"/>
          <w:sz w:val="24"/>
          <w:szCs w:val="24"/>
          <w:lang w:val="en-CA"/>
        </w:rPr>
        <w:t xml:space="preserve"> </w:t>
      </w:r>
    </w:p>
    <w:p w14:paraId="02E47352" w14:textId="77777777" w:rsidR="007D6903" w:rsidRDefault="007D6903" w:rsidP="003252B3">
      <w:p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241" w:lineRule="auto"/>
        <w:ind w:left="824" w:right="183"/>
        <w:rPr>
          <w:rFonts w:ascii="Times New Roman" w:hAnsi="Times New Roman" w:cs="Times New Roman"/>
          <w:sz w:val="24"/>
          <w:szCs w:val="24"/>
          <w:lang w:val="en-CA"/>
        </w:rPr>
      </w:pPr>
    </w:p>
    <w:p w14:paraId="08C9C0E5" w14:textId="1682199E" w:rsidR="007D6903" w:rsidRPr="007D6903" w:rsidRDefault="007D6903" w:rsidP="007D6903">
      <w:pPr>
        <w:pStyle w:val="Paragraphedeliste"/>
        <w:numPr>
          <w:ilvl w:val="0"/>
          <w:numId w:val="5"/>
        </w:numPr>
        <w:rPr>
          <w:lang w:val="en-CA"/>
        </w:rPr>
      </w:pPr>
      <w:r w:rsidRPr="003252B3">
        <w:rPr>
          <w:b/>
          <w:lang w:val="en-CA"/>
        </w:rPr>
        <w:t>Applicant’s CV.</w:t>
      </w:r>
      <w:r w:rsidRPr="007D6903">
        <w:rPr>
          <w:lang w:val="en-CA"/>
        </w:rPr>
        <w:t xml:space="preserve"> Provide a</w:t>
      </w:r>
      <w:r w:rsidR="00D76C39">
        <w:rPr>
          <w:lang w:val="en-CA"/>
        </w:rPr>
        <w:t xml:space="preserve"> CIHR Academic</w:t>
      </w:r>
      <w:r w:rsidRPr="007D6903">
        <w:rPr>
          <w:lang w:val="en-CA"/>
        </w:rPr>
        <w:t xml:space="preserve"> Can</w:t>
      </w:r>
      <w:r w:rsidR="00937896">
        <w:rPr>
          <w:lang w:val="en-CA"/>
        </w:rPr>
        <w:t>adian Common CV</w:t>
      </w:r>
      <w:r w:rsidR="00D76C39">
        <w:rPr>
          <w:lang w:val="en-CA"/>
        </w:rPr>
        <w:t>.</w:t>
      </w:r>
    </w:p>
    <w:p w14:paraId="7429BB67" w14:textId="77777777" w:rsidR="00493957" w:rsidRPr="00D0443D" w:rsidRDefault="00493957" w:rsidP="00493957">
      <w:pPr>
        <w:pStyle w:val="Paragraphedeliste"/>
        <w:rPr>
          <w:lang w:val="en-CA"/>
        </w:rPr>
      </w:pPr>
    </w:p>
    <w:p w14:paraId="747587FC" w14:textId="77777777" w:rsidR="002B3A6C" w:rsidRPr="003E68B1" w:rsidRDefault="002B3A6C" w:rsidP="003E68B1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40"/>
        <w:rPr>
          <w:rFonts w:ascii="Times New Roman" w:hAnsi="Times New Roman" w:cs="Times New Roman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  <w:lang w:val="en-CA"/>
        </w:rPr>
        <w:t>Items</w:t>
      </w:r>
      <w:r w:rsidRPr="003E68B1">
        <w:rPr>
          <w:rFonts w:ascii="Times New Roman" w:hAnsi="Times New Roman" w:cs="Times New Roman"/>
          <w:b/>
          <w:bCs/>
          <w:spacing w:val="-9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z w:val="24"/>
          <w:szCs w:val="24"/>
          <w:u w:val="thick"/>
          <w:lang w:val="en-CA"/>
        </w:rPr>
        <w:t>to</w:t>
      </w:r>
      <w:r w:rsidRPr="003E68B1">
        <w:rPr>
          <w:rFonts w:ascii="Times New Roman" w:hAnsi="Times New Roman" w:cs="Times New Roman"/>
          <w:b/>
          <w:bCs/>
          <w:spacing w:val="-9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z w:val="24"/>
          <w:szCs w:val="24"/>
          <w:u w:val="thick"/>
          <w:lang w:val="en-CA"/>
        </w:rPr>
        <w:t>be</w:t>
      </w:r>
      <w:r w:rsidRPr="003E68B1">
        <w:rPr>
          <w:rFonts w:ascii="Times New Roman" w:hAnsi="Times New Roman" w:cs="Times New Roman"/>
          <w:b/>
          <w:bCs/>
          <w:spacing w:val="-8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  <w:lang w:val="en-CA"/>
        </w:rPr>
        <w:t>forwarded</w:t>
      </w:r>
      <w:r w:rsidRPr="003E68B1">
        <w:rPr>
          <w:rFonts w:ascii="Times New Roman" w:hAnsi="Times New Roman" w:cs="Times New Roman"/>
          <w:b/>
          <w:bCs/>
          <w:spacing w:val="-7"/>
          <w:sz w:val="24"/>
          <w:szCs w:val="24"/>
          <w:u w:val="thick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  <w:lang w:val="en-CA"/>
        </w:rPr>
        <w:t>separately</w:t>
      </w:r>
      <w:r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:</w:t>
      </w:r>
    </w:p>
    <w:p w14:paraId="5BEED2CB" w14:textId="11294C18" w:rsidR="002B3A6C" w:rsidRPr="00F42B51" w:rsidRDefault="005C517D" w:rsidP="005136BC">
      <w:pPr>
        <w:kinsoku w:val="0"/>
        <w:overflowPunct w:val="0"/>
        <w:autoSpaceDE w:val="0"/>
        <w:autoSpaceDN w:val="0"/>
        <w:adjustRightInd w:val="0"/>
        <w:spacing w:before="169" w:after="0" w:line="243" w:lineRule="auto"/>
        <w:ind w:left="759" w:right="230" w:hanging="360"/>
        <w:rPr>
          <w:rFonts w:ascii="Times New Roman" w:hAnsi="Times New Roman" w:cs="Times New Roman"/>
          <w:sz w:val="24"/>
          <w:szCs w:val="24"/>
          <w:lang w:val="en-CA"/>
        </w:rPr>
      </w:pPr>
      <w:r w:rsidRPr="0083386A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6</w:t>
      </w:r>
      <w:r w:rsidR="002B3A6C" w:rsidRPr="0083386A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.</w:t>
      </w:r>
      <w:r w:rsidR="002B3A6C" w:rsidRPr="003E68B1"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  </w:t>
      </w:r>
      <w:r w:rsidR="002B3A6C" w:rsidRPr="003E68B1">
        <w:rPr>
          <w:rFonts w:ascii="Times New Roman" w:hAnsi="Times New Roman" w:cs="Times New Roman"/>
          <w:b/>
          <w:bCs/>
          <w:spacing w:val="11"/>
          <w:sz w:val="24"/>
          <w:szCs w:val="24"/>
          <w:lang w:val="en-CA"/>
        </w:rPr>
        <w:t xml:space="preserve"> </w:t>
      </w:r>
      <w:r w:rsidR="00937896">
        <w:rPr>
          <w:rFonts w:ascii="Times New Roman" w:hAnsi="Times New Roman" w:cs="Times New Roman"/>
          <w:bCs/>
          <w:sz w:val="24"/>
          <w:szCs w:val="24"/>
          <w:lang w:val="en-CA"/>
        </w:rPr>
        <w:t>R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eference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letter</w:t>
      </w:r>
      <w:r w:rsidR="002B3A6C" w:rsidRPr="003252B3">
        <w:rPr>
          <w:rFonts w:ascii="Times New Roman" w:hAnsi="Times New Roman" w:cs="Times New Roman"/>
          <w:bCs/>
          <w:spacing w:val="-4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from</w:t>
      </w:r>
      <w:r w:rsidR="002B3A6C" w:rsidRPr="003252B3">
        <w:rPr>
          <w:rFonts w:ascii="Times New Roman" w:hAnsi="Times New Roman" w:cs="Times New Roman"/>
          <w:bCs/>
          <w:spacing w:val="-2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the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proposed</w:t>
      </w:r>
      <w:r w:rsidR="002B3A6C" w:rsidRPr="003252B3">
        <w:rPr>
          <w:rFonts w:ascii="Times New Roman" w:hAnsi="Times New Roman" w:cs="Times New Roman"/>
          <w:bCs/>
          <w:spacing w:val="-4"/>
          <w:sz w:val="24"/>
          <w:szCs w:val="24"/>
          <w:lang w:val="en-CA"/>
        </w:rPr>
        <w:t xml:space="preserve"> </w:t>
      </w:r>
      <w:r w:rsidR="00775C23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supervisor (Diabetes Action Canada member)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.</w:t>
      </w:r>
      <w:r w:rsidR="002B3A6C" w:rsidRPr="003252B3">
        <w:rPr>
          <w:rFonts w:ascii="Times New Roman" w:hAnsi="Times New Roman" w:cs="Times New Roman"/>
          <w:bCs/>
          <w:spacing w:val="49"/>
          <w:sz w:val="24"/>
          <w:szCs w:val="24"/>
          <w:lang w:val="en-CA"/>
        </w:rPr>
        <w:t xml:space="preserve"> </w:t>
      </w:r>
    </w:p>
    <w:p w14:paraId="7419A683" w14:textId="6F7EDD8F" w:rsidR="002B3A6C" w:rsidRPr="00F42B51" w:rsidRDefault="005C517D" w:rsidP="002B3A6C">
      <w:pPr>
        <w:kinsoku w:val="0"/>
        <w:overflowPunct w:val="0"/>
        <w:autoSpaceDE w:val="0"/>
        <w:autoSpaceDN w:val="0"/>
        <w:adjustRightInd w:val="0"/>
        <w:spacing w:before="170" w:after="0" w:line="240" w:lineRule="auto"/>
        <w:ind w:left="759" w:right="378" w:hanging="36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83386A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7</w:t>
      </w:r>
      <w:r w:rsidR="002B3A6C" w:rsidRPr="0083386A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.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 xml:space="preserve">  </w:t>
      </w:r>
      <w:r w:rsidR="002B3A6C" w:rsidRPr="003252B3">
        <w:rPr>
          <w:rFonts w:ascii="Times New Roman" w:hAnsi="Times New Roman" w:cs="Times New Roman"/>
          <w:bCs/>
          <w:spacing w:val="9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Reference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letter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from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A94BAF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one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individual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other</w:t>
      </w:r>
      <w:r w:rsidR="002B3A6C" w:rsidRPr="003252B3">
        <w:rPr>
          <w:rFonts w:ascii="Times New Roman" w:hAnsi="Times New Roman" w:cs="Times New Roman"/>
          <w:bCs/>
          <w:spacing w:val="-7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than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the</w:t>
      </w:r>
      <w:r w:rsidR="002B3A6C" w:rsidRPr="003252B3">
        <w:rPr>
          <w:rFonts w:ascii="Times New Roman" w:hAnsi="Times New Roman" w:cs="Times New Roman"/>
          <w:bCs/>
          <w:spacing w:val="-4"/>
          <w:sz w:val="24"/>
          <w:szCs w:val="24"/>
          <w:lang w:val="en-CA"/>
        </w:rPr>
        <w:t xml:space="preserve"> </w:t>
      </w:r>
      <w:r w:rsidR="00F72B9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 xml:space="preserve">applicant’s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supervisor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(but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may</w:t>
      </w:r>
      <w:r w:rsidR="002B3A6C" w:rsidRPr="003252B3">
        <w:rPr>
          <w:rFonts w:ascii="Times New Roman" w:hAnsi="Times New Roman" w:cs="Times New Roman"/>
          <w:bCs/>
          <w:spacing w:val="-9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include</w:t>
      </w:r>
      <w:r w:rsidR="002B3A6C" w:rsidRPr="003252B3">
        <w:rPr>
          <w:rFonts w:ascii="Times New Roman" w:hAnsi="Times New Roman" w:cs="Times New Roman"/>
          <w:bCs/>
          <w:spacing w:val="-6"/>
          <w:sz w:val="24"/>
          <w:szCs w:val="24"/>
          <w:lang w:val="en-CA"/>
        </w:rPr>
        <w:t xml:space="preserve"> </w:t>
      </w:r>
      <w:r w:rsidR="002B3A6C" w:rsidRPr="003252B3">
        <w:rPr>
          <w:rFonts w:ascii="Times New Roman" w:hAnsi="Times New Roman" w:cs="Times New Roman"/>
          <w:bCs/>
          <w:sz w:val="24"/>
          <w:szCs w:val="24"/>
          <w:lang w:val="en-CA"/>
        </w:rPr>
        <w:t>co-</w:t>
      </w:r>
      <w:r w:rsidR="002B3A6C" w:rsidRPr="003252B3">
        <w:rPr>
          <w:rFonts w:ascii="Times New Roman" w:hAnsi="Times New Roman" w:cs="Times New Roman"/>
          <w:bCs/>
          <w:spacing w:val="-1"/>
          <w:sz w:val="24"/>
          <w:szCs w:val="24"/>
          <w:lang w:val="en-CA"/>
        </w:rPr>
        <w:t>supervisor).</w:t>
      </w:r>
      <w:r w:rsidR="002B3A6C" w:rsidRPr="003252B3">
        <w:rPr>
          <w:rFonts w:ascii="Times New Roman" w:hAnsi="Times New Roman" w:cs="Times New Roman"/>
          <w:bCs/>
          <w:spacing w:val="-5"/>
          <w:sz w:val="24"/>
          <w:szCs w:val="24"/>
          <w:lang w:val="en-CA"/>
        </w:rPr>
        <w:t xml:space="preserve"> </w:t>
      </w:r>
    </w:p>
    <w:p w14:paraId="1715D798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3BFC9A31" w14:textId="5F908E32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55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Applications</w:t>
      </w:r>
      <w:r w:rsidRPr="003E68B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and</w:t>
      </w:r>
      <w:r w:rsidRPr="003E68B1">
        <w:rPr>
          <w:rFonts w:ascii="Times New Roman" w:hAnsi="Times New Roman" w:cs="Times New Roman"/>
          <w:b/>
          <w:bCs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reference</w:t>
      </w:r>
      <w:r w:rsidRPr="003E68B1">
        <w:rPr>
          <w:rFonts w:ascii="Times New Roman" w:hAnsi="Times New Roman" w:cs="Times New Roman"/>
          <w:b/>
          <w:bCs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letters</w:t>
      </w:r>
      <w:r w:rsidRPr="003E68B1">
        <w:rPr>
          <w:rFonts w:ascii="Times New Roman" w:hAnsi="Times New Roman" w:cs="Times New Roman"/>
          <w:b/>
          <w:bCs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pacing w:val="-1"/>
          <w:sz w:val="24"/>
          <w:szCs w:val="24"/>
          <w:lang w:val="en-CA"/>
        </w:rPr>
        <w:t>must</w:t>
      </w:r>
      <w:r w:rsidRPr="003E68B1">
        <w:rPr>
          <w:rFonts w:ascii="Times New Roman" w:hAnsi="Times New Roman" w:cs="Times New Roman"/>
          <w:b/>
          <w:bCs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be</w:t>
      </w:r>
      <w:r w:rsidRPr="003E68B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received</w:t>
      </w:r>
      <w:r w:rsidRPr="003E68B1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 </w:t>
      </w:r>
      <w:r w:rsidR="004269BB">
        <w:rPr>
          <w:rFonts w:ascii="Times New Roman" w:hAnsi="Times New Roman" w:cs="Times New Roman"/>
          <w:b/>
          <w:bCs/>
          <w:color w:val="C00000"/>
          <w:spacing w:val="-5"/>
          <w:sz w:val="24"/>
          <w:szCs w:val="24"/>
          <w:lang w:val="en-CA"/>
        </w:rPr>
        <w:t xml:space="preserve">by </w:t>
      </w:r>
      <w:r w:rsidR="00994F0C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J</w:t>
      </w:r>
      <w:r w:rsidR="00E6417A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u</w:t>
      </w:r>
      <w:r w:rsidR="00201D72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ly 24</w:t>
      </w:r>
      <w:r w:rsidR="00994F0C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vertAlign w:val="superscript"/>
          <w:lang w:val="en-CA"/>
        </w:rPr>
        <w:t>th</w:t>
      </w:r>
      <w:r w:rsidR="00A56ABC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,</w:t>
      </w:r>
      <w:r w:rsidR="003E68B1" w:rsidRPr="00E6417A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 xml:space="preserve"> 20</w:t>
      </w:r>
      <w:r w:rsidR="00201D72">
        <w:rPr>
          <w:rFonts w:ascii="Times New Roman" w:hAnsi="Times New Roman" w:cs="Times New Roman"/>
          <w:b/>
          <w:bCs/>
          <w:color w:val="C00000"/>
          <w:sz w:val="24"/>
          <w:szCs w:val="24"/>
          <w:lang w:val="en-CA"/>
        </w:rPr>
        <w:t>20</w:t>
      </w:r>
    </w:p>
    <w:p w14:paraId="64B41793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40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Late</w:t>
      </w:r>
      <w:r w:rsidRPr="003E68B1">
        <w:rPr>
          <w:rFonts w:ascii="Times New Roman" w:hAnsi="Times New Roman" w:cs="Times New Roman"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or</w:t>
      </w:r>
      <w:r w:rsidRPr="003E68B1">
        <w:rPr>
          <w:rFonts w:ascii="Times New Roman" w:hAnsi="Times New Roman" w:cs="Times New Roman"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z w:val="24"/>
          <w:szCs w:val="24"/>
          <w:lang w:val="en-CA"/>
        </w:rPr>
        <w:t>incomplete</w:t>
      </w:r>
      <w:r w:rsidRPr="003E68B1">
        <w:rPr>
          <w:rFonts w:ascii="Times New Roman" w:hAnsi="Times New Roman" w:cs="Times New Roman"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z w:val="24"/>
          <w:szCs w:val="24"/>
          <w:lang w:val="en-CA"/>
        </w:rPr>
        <w:t>applications</w:t>
      </w:r>
      <w:r w:rsidRPr="003E68B1">
        <w:rPr>
          <w:rFonts w:ascii="Times New Roman" w:hAnsi="Times New Roman" w:cs="Times New Roman"/>
          <w:color w:val="C00000"/>
          <w:spacing w:val="-4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will</w:t>
      </w:r>
      <w:r w:rsidRPr="003E68B1">
        <w:rPr>
          <w:rFonts w:ascii="Times New Roman" w:hAnsi="Times New Roman" w:cs="Times New Roman"/>
          <w:color w:val="C00000"/>
          <w:spacing w:val="-6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not</w:t>
      </w:r>
      <w:r w:rsidRPr="003E68B1">
        <w:rPr>
          <w:rFonts w:ascii="Times New Roman" w:hAnsi="Times New Roman" w:cs="Times New Roman"/>
          <w:color w:val="C00000"/>
          <w:spacing w:val="-5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pacing w:val="-1"/>
          <w:sz w:val="24"/>
          <w:szCs w:val="24"/>
          <w:lang w:val="en-CA"/>
        </w:rPr>
        <w:t>be</w:t>
      </w:r>
      <w:r w:rsidRPr="003E68B1">
        <w:rPr>
          <w:rFonts w:ascii="Times New Roman" w:hAnsi="Times New Roman" w:cs="Times New Roman"/>
          <w:color w:val="C00000"/>
          <w:spacing w:val="-7"/>
          <w:sz w:val="24"/>
          <w:szCs w:val="24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C00000"/>
          <w:sz w:val="24"/>
          <w:szCs w:val="24"/>
          <w:lang w:val="en-CA"/>
        </w:rPr>
        <w:t>considered.</w:t>
      </w:r>
    </w:p>
    <w:p w14:paraId="6BF95112" w14:textId="77777777" w:rsidR="00A00D77" w:rsidRPr="003E68B1" w:rsidRDefault="00A00D77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56A8043E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06B79D29" w14:textId="77777777" w:rsidR="002B3A6C" w:rsidRPr="003E68B1" w:rsidRDefault="00D0443D" w:rsidP="002B3A6C">
      <w:pPr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For i</w:t>
      </w:r>
      <w:r w:rsidR="002B3A6C"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nquiries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, please contact</w:t>
      </w:r>
      <w:r w:rsidR="002B3A6C"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:</w:t>
      </w:r>
      <w:r w:rsidR="005136BC" w:rsidRPr="003E68B1"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  <w:t>Michelle Murray</w:t>
      </w:r>
    </w:p>
    <w:p w14:paraId="4D14F12E" w14:textId="77777777" w:rsidR="002B3A6C" w:rsidRPr="000E19BF" w:rsidRDefault="002B3A6C" w:rsidP="000E19BF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40" w:right="230"/>
        <w:rPr>
          <w:rFonts w:ascii="Times New Roman" w:hAnsi="Times New Roman" w:cs="Times New Roman"/>
          <w:bCs/>
          <w:color w:val="0000FF" w:themeColor="hyperlink"/>
          <w:sz w:val="24"/>
          <w:szCs w:val="24"/>
          <w:lang w:val="en-CA"/>
        </w:rPr>
        <w:sectPr w:rsidR="002B3A6C" w:rsidRPr="000E19BF" w:rsidSect="002B3A6C">
          <w:headerReference w:type="default" r:id="rId8"/>
          <w:footerReference w:type="default" r:id="rId9"/>
          <w:pgSz w:w="12240" w:h="15840"/>
          <w:pgMar w:top="940" w:right="760" w:bottom="280" w:left="760" w:header="720" w:footer="720" w:gutter="0"/>
          <w:cols w:space="720"/>
          <w:noEndnote/>
        </w:sectPr>
      </w:pPr>
      <w:r w:rsidRPr="003E68B1">
        <w:rPr>
          <w:rFonts w:ascii="Times New Roman" w:hAnsi="Times New Roman" w:cs="Times New Roman"/>
          <w:sz w:val="24"/>
          <w:szCs w:val="24"/>
          <w:lang w:val="en-CA"/>
        </w:rPr>
        <w:t>Email:</w:t>
      </w:r>
      <w:r w:rsidR="00A00D77" w:rsidRPr="003E68B1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</w:t>
      </w:r>
      <w:hyperlink r:id="rId10" w:history="1">
        <w:r w:rsidR="00D0443D" w:rsidRPr="003E68B1">
          <w:rPr>
            <w:rStyle w:val="Lienhypertexte"/>
            <w:rFonts w:ascii="Times New Roman" w:hAnsi="Times New Roman" w:cs="Times New Roman"/>
            <w:bCs/>
            <w:sz w:val="24"/>
            <w:szCs w:val="24"/>
            <w:lang w:val="en-CA"/>
          </w:rPr>
          <w:t>michelle.murray@umoncton.ca</w:t>
        </w:r>
      </w:hyperlink>
    </w:p>
    <w:p w14:paraId="37754FE6" w14:textId="77777777" w:rsidR="002B3A6C" w:rsidRDefault="002B3A6C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2A86EA65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14DAF53E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2EFF091E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090D8337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666F9B1D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629E81F9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75ED1082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229F5060" w14:textId="77777777" w:rsidR="00D0443D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  <w:lang w:val="en-CA"/>
        </w:rPr>
      </w:pPr>
    </w:p>
    <w:p w14:paraId="11D4BC06" w14:textId="5DB96167" w:rsidR="002B3A6C" w:rsidRPr="0083386A" w:rsidRDefault="002B3A6C" w:rsidP="0083386A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52"/>
        <w:rPr>
          <w:rFonts w:ascii="Times New Roman" w:hAnsi="Times New Roman" w:cs="Times New Roman"/>
          <w:color w:val="A50021"/>
          <w:lang w:val="en-CA"/>
        </w:rPr>
      </w:pP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Do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not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submit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more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than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one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application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per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candidate.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>Text</w:t>
      </w:r>
      <w:r w:rsidRPr="003E68B1">
        <w:rPr>
          <w:rFonts w:ascii="Times New Roman" w:hAnsi="Times New Roman" w:cs="Times New Roman"/>
          <w:color w:val="A50021"/>
          <w:spacing w:val="3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size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must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not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be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lang w:val="en-CA"/>
        </w:rPr>
        <w:t>smaller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than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1</w:t>
      </w:r>
      <w:r w:rsidR="00CB1743" w:rsidRPr="003E68B1">
        <w:rPr>
          <w:rFonts w:ascii="Times New Roman" w:hAnsi="Times New Roman" w:cs="Times New Roman"/>
          <w:color w:val="A50021"/>
          <w:spacing w:val="-1"/>
          <w:lang w:val="en-CA"/>
        </w:rPr>
        <w:t>1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-point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font,</w:t>
      </w:r>
      <w:r w:rsidR="0083386A">
        <w:rPr>
          <w:rFonts w:ascii="Times New Roman" w:hAnsi="Times New Roman" w:cs="Times New Roman"/>
          <w:color w:val="A5002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Times</w:t>
      </w:r>
      <w:r w:rsidRPr="003E68B1">
        <w:rPr>
          <w:rFonts w:ascii="Times New Roman" w:hAnsi="Times New Roman" w:cs="Times New Roman"/>
          <w:color w:val="A50021"/>
          <w:spacing w:val="1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Roman</w:t>
      </w:r>
      <w:r w:rsidRPr="003E68B1">
        <w:rPr>
          <w:rFonts w:ascii="Times New Roman" w:hAnsi="Times New Roman" w:cs="Times New Roman"/>
          <w:color w:val="A50021"/>
          <w:lang w:val="en-CA"/>
        </w:rPr>
        <w:t xml:space="preserve"> or</w:t>
      </w:r>
      <w:r w:rsidRPr="003E68B1">
        <w:rPr>
          <w:rFonts w:ascii="Times New Roman" w:hAnsi="Times New Roman" w:cs="Times New Roman"/>
          <w:color w:val="A50021"/>
          <w:spacing w:val="-2"/>
          <w:lang w:val="en-CA"/>
        </w:rPr>
        <w:t xml:space="preserve"> </w:t>
      </w:r>
      <w:r w:rsidRPr="003E68B1">
        <w:rPr>
          <w:rFonts w:ascii="Times New Roman" w:hAnsi="Times New Roman" w:cs="Times New Roman"/>
          <w:color w:val="A50021"/>
          <w:spacing w:val="-1"/>
          <w:lang w:val="en-CA"/>
        </w:rPr>
        <w:t>similar.</w:t>
      </w:r>
    </w:p>
    <w:p w14:paraId="293DFC23" w14:textId="77777777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5371"/>
      </w:tblGrid>
      <w:tr w:rsidR="002B3A6C" w:rsidRPr="001305D9" w14:paraId="44D6FCFB" w14:textId="77777777">
        <w:trPr>
          <w:trHeight w:hRule="exact" w:val="86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88E8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Name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Applicant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(surname,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given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names)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</w:tc>
      </w:tr>
      <w:tr w:rsidR="002B3A6C" w:rsidRPr="003E68B1" w14:paraId="40BFC78E" w14:textId="77777777">
        <w:trPr>
          <w:trHeight w:hRule="exact" w:val="127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F4B7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3E68B1">
              <w:rPr>
                <w:rFonts w:ascii="Times New Roman" w:hAnsi="Times New Roman" w:cs="Times New Roman"/>
                <w:b/>
                <w:bCs/>
              </w:rPr>
              <w:t>Title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</w:rPr>
              <w:t xml:space="preserve">of </w:t>
            </w:r>
            <w:r w:rsidR="00A86B1F" w:rsidRPr="003E68B1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esearch</w:t>
            </w:r>
            <w:r w:rsidR="00A86B1F" w:rsidRPr="003E68B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project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937896" w:rsidRPr="00D0443D" w14:paraId="219447D1" w14:textId="77777777" w:rsidTr="004C70E9">
        <w:trPr>
          <w:trHeight w:hRule="exact" w:val="2009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E6E" w14:textId="052A7E07" w:rsidR="00937896" w:rsidRPr="003E68B1" w:rsidRDefault="00937896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Permanent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Mailing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Address:</w:t>
            </w:r>
          </w:p>
        </w:tc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ED655" w14:textId="77777777" w:rsidR="00937896" w:rsidRPr="003E68B1" w:rsidRDefault="00937896" w:rsidP="00D0443D">
            <w:pPr>
              <w:kinsoku w:val="0"/>
              <w:overflowPunct w:val="0"/>
              <w:autoSpaceDE w:val="0"/>
              <w:autoSpaceDN w:val="0"/>
              <w:adjustRightInd w:val="0"/>
              <w:spacing w:after="0" w:line="718" w:lineRule="auto"/>
              <w:ind w:left="44" w:right="3199" w:hanging="44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Phone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(home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cell):</w:t>
            </w:r>
            <w:r w:rsidRPr="003E68B1">
              <w:rPr>
                <w:rFonts w:ascii="Times New Roman" w:hAnsi="Times New Roman" w:cs="Times New Roman"/>
                <w:b/>
                <w:bCs/>
                <w:spacing w:val="23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Phone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(work):</w:t>
            </w:r>
          </w:p>
          <w:p w14:paraId="6BF14295" w14:textId="6AAC34CC" w:rsidR="00937896" w:rsidRPr="003E68B1" w:rsidRDefault="00937896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4269BB">
              <w:rPr>
                <w:rFonts w:ascii="Times New Roman" w:hAnsi="Times New Roman" w:cs="Times New Roman"/>
                <w:b/>
                <w:bCs/>
                <w:lang w:val="en-CA"/>
              </w:rPr>
              <w:t>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mail:</w:t>
            </w:r>
          </w:p>
        </w:tc>
      </w:tr>
      <w:tr w:rsidR="002B3A6C" w:rsidRPr="001305D9" w14:paraId="4864E99F" w14:textId="77777777">
        <w:trPr>
          <w:trHeight w:hRule="exact" w:val="72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FCD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  <w:lang w:val="en-CA"/>
              </w:rPr>
            </w:pPr>
          </w:p>
          <w:p w14:paraId="5197D220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Date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Birth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(DD/MM/YYYY)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</w:tc>
      </w:tr>
      <w:tr w:rsidR="002B3A6C" w:rsidRPr="001305D9" w14:paraId="0D0F711D" w14:textId="77777777">
        <w:trPr>
          <w:trHeight w:hRule="exact" w:val="66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343FD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</w:rPr>
              <w:t>CITIZENSHIP:</w:t>
            </w:r>
          </w:p>
          <w:p w14:paraId="153428D7" w14:textId="77777777" w:rsidR="002B3A6C" w:rsidRPr="003E68B1" w:rsidRDefault="002B3A6C" w:rsidP="002B3A6C">
            <w:pPr>
              <w:numPr>
                <w:ilvl w:val="0"/>
                <w:numId w:val="4"/>
              </w:numPr>
              <w:tabs>
                <w:tab w:val="left" w:pos="765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458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Canadian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                       </w:t>
            </w:r>
            <w:r w:rsidRPr="003E68B1">
              <w:rPr>
                <w:rFonts w:ascii="Times New Roman" w:hAnsi="Times New Roman" w:cs="Times New Roman"/>
                <w:b/>
                <w:bCs/>
                <w:spacing w:val="5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□     </w:t>
            </w:r>
            <w:r w:rsidRPr="003E68B1">
              <w:rPr>
                <w:rFonts w:ascii="Times New Roman" w:hAnsi="Times New Roman" w:cs="Times New Roman"/>
                <w:spacing w:val="49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Permanent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Resident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in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Canada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                       </w:t>
            </w:r>
            <w:r w:rsidRPr="003E68B1">
              <w:rPr>
                <w:rFonts w:ascii="Times New Roman" w:hAnsi="Times New Roman" w:cs="Times New Roman"/>
                <w:b/>
                <w:bCs/>
                <w:spacing w:val="48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□      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Foreign</w:t>
            </w:r>
          </w:p>
        </w:tc>
      </w:tr>
      <w:tr w:rsidR="002B3A6C" w:rsidRPr="001305D9" w14:paraId="6D62A778" w14:textId="77777777" w:rsidTr="008279C8">
        <w:trPr>
          <w:trHeight w:hRule="exact" w:val="172"/>
        </w:trPr>
        <w:tc>
          <w:tcPr>
            <w:tcW w:w="107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1112" w14:textId="77777777" w:rsidR="002B3A6C" w:rsidRPr="001305D9" w:rsidRDefault="002B3A6C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2B3A6C" w:rsidRPr="001305D9" w14:paraId="3C04ABCF" w14:textId="77777777" w:rsidTr="00604C99">
        <w:trPr>
          <w:trHeight w:hRule="exact" w:val="2017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8ED1" w14:textId="21FD3E95" w:rsidR="007F1DA1" w:rsidRPr="001305D9" w:rsidRDefault="002B3A6C" w:rsidP="007F1DA1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1305D9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CANDIDATE’S</w:t>
            </w:r>
            <w:r w:rsidRPr="001305D9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1305D9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STATUS</w:t>
            </w:r>
            <w:r w:rsidRPr="001305D9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1305D9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>AS</w:t>
            </w:r>
            <w:r w:rsidRPr="001305D9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1305D9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OF</w:t>
            </w:r>
            <w:r w:rsidRPr="001305D9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1305D9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THE</w:t>
            </w:r>
            <w:r w:rsidRPr="001305D9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1305D9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APPLICATION</w:t>
            </w:r>
            <w:r w:rsidRPr="001305D9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1305D9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DEADLINE</w:t>
            </w:r>
            <w:r w:rsidRPr="001305D9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1305D9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DATE</w:t>
            </w:r>
            <w:r w:rsidRPr="001305D9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994F0C" w:rsidRPr="001305D9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J</w:t>
            </w:r>
            <w:r w:rsidR="00E6417A" w:rsidRPr="001305D9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u</w:t>
            </w:r>
            <w:r w:rsidR="00565A74" w:rsidRPr="001305D9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ly</w:t>
            </w:r>
            <w:r w:rsidR="00E6417A" w:rsidRPr="001305D9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 xml:space="preserve"> </w:t>
            </w:r>
            <w:r w:rsidR="00565A74" w:rsidRPr="001305D9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2</w:t>
            </w:r>
            <w:r w:rsidR="00E6417A" w:rsidRPr="001305D9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4</w:t>
            </w:r>
            <w:r w:rsidR="00994F0C" w:rsidRPr="001305D9">
              <w:rPr>
                <w:rFonts w:ascii="Times New Roman" w:hAnsi="Times New Roman" w:cs="Times New Roman"/>
                <w:b/>
                <w:bCs/>
                <w:color w:val="FF0000"/>
                <w:spacing w:val="-1"/>
                <w:vertAlign w:val="superscript"/>
                <w:lang w:val="en-CA"/>
              </w:rPr>
              <w:t>th</w:t>
            </w:r>
            <w:r w:rsidR="00A56ABC" w:rsidRPr="001305D9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,</w:t>
            </w:r>
            <w:r w:rsidR="00D0443D" w:rsidRPr="001305D9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 xml:space="preserve"> 20</w:t>
            </w:r>
            <w:r w:rsidR="00565A74" w:rsidRPr="001305D9">
              <w:rPr>
                <w:rFonts w:ascii="Times New Roman" w:hAnsi="Times New Roman" w:cs="Times New Roman"/>
                <w:b/>
                <w:bCs/>
                <w:color w:val="FF0000"/>
                <w:spacing w:val="-1"/>
                <w:lang w:val="en-CA"/>
              </w:rPr>
              <w:t>20</w:t>
            </w:r>
            <w:r w:rsidRPr="001305D9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1305D9">
              <w:rPr>
                <w:rFonts w:ascii="Times New Roman" w:hAnsi="Times New Roman" w:cs="Times New Roman"/>
                <w:spacing w:val="-1"/>
                <w:lang w:val="en-CA"/>
              </w:rPr>
              <w:t>(select</w:t>
            </w:r>
            <w:r w:rsidRPr="001305D9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1305D9">
              <w:rPr>
                <w:rFonts w:ascii="Times New Roman" w:hAnsi="Times New Roman" w:cs="Times New Roman"/>
                <w:lang w:val="en-CA"/>
              </w:rPr>
              <w:t>one)</w:t>
            </w:r>
            <w:r w:rsidRPr="001305D9">
              <w:rPr>
                <w:rFonts w:ascii="Times New Roman" w:hAnsi="Times New Roman" w:cs="Times New Roman"/>
                <w:b/>
                <w:bCs/>
                <w:lang w:val="en-CA"/>
              </w:rPr>
              <w:t>:</w:t>
            </w:r>
          </w:p>
          <w:p w14:paraId="5943E676" w14:textId="4D4214D0" w:rsidR="007F1DA1" w:rsidRPr="001305D9" w:rsidRDefault="00604C99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  <w:lang w:val="en-CA"/>
              </w:rPr>
            </w:pPr>
            <w:r w:rsidRPr="001305D9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</w:t>
            </w:r>
            <w:r w:rsidR="00A00D77" w:rsidRPr="001305D9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.  </w:t>
            </w:r>
            <w:r w:rsidRPr="001305D9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 xml:space="preserve">Current enrolled in a MSc program or equivalent </w:t>
            </w:r>
          </w:p>
          <w:p w14:paraId="0DB12788" w14:textId="4FA12D4B" w:rsidR="00604C99" w:rsidRPr="001305D9" w:rsidRDefault="00604C99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  <w:lang w:val="en-CA"/>
              </w:rPr>
            </w:pPr>
            <w:r w:rsidRPr="001305D9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B.  Currently enrolled in a Doctoral program</w:t>
            </w:r>
          </w:p>
          <w:p w14:paraId="6BFAE164" w14:textId="4882366A" w:rsidR="00604C99" w:rsidRPr="001305D9" w:rsidRDefault="00604C99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  <w:lang w:val="en-CA"/>
              </w:rPr>
            </w:pPr>
            <w:r w:rsidRPr="001305D9">
              <w:rPr>
                <w:rFonts w:ascii="Times New Roman" w:hAnsi="Times New Roman" w:cs="Times New Roman"/>
                <w:b/>
                <w:lang w:val="en-US"/>
              </w:rPr>
              <w:t>C. Currently enrolled in a MD or other professional program with combined PhD training</w:t>
            </w:r>
          </w:p>
          <w:p w14:paraId="2C74BC03" w14:textId="77777777" w:rsidR="00934956" w:rsidRPr="001305D9" w:rsidRDefault="00934956" w:rsidP="00565A74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39206FFB" w14:textId="77777777" w:rsidR="00934956" w:rsidRPr="001305D9" w:rsidRDefault="00934956" w:rsidP="00565A74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3F22FB04" w14:textId="77777777" w:rsidR="00DC6726" w:rsidRPr="001305D9" w:rsidRDefault="00DC6726" w:rsidP="00DC6726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</w:tbl>
    <w:p w14:paraId="096A90C4" w14:textId="6D1575F3" w:rsidR="00D0443D" w:rsidRPr="003E68B1" w:rsidRDefault="00D0443D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6"/>
        <w:gridCol w:w="5326"/>
      </w:tblGrid>
      <w:tr w:rsidR="002B3A6C" w:rsidRPr="003E68B1" w14:paraId="0BBD981C" w14:textId="77777777" w:rsidTr="005E4F4D">
        <w:trPr>
          <w:trHeight w:hRule="exact" w:val="2146"/>
        </w:trPr>
        <w:tc>
          <w:tcPr>
            <w:tcW w:w="5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5E8F" w14:textId="77777777" w:rsidR="002B3A6C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APPLICANT’S</w:t>
            </w:r>
            <w:r w:rsidR="002B3A6C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SUPERVISOR </w:t>
            </w:r>
            <w:r w:rsidR="002B3A6C" w:rsidRPr="003E68B1">
              <w:rPr>
                <w:rFonts w:ascii="Times New Roman" w:hAnsi="Times New Roman" w:cs="Times New Roman"/>
                <w:lang w:val="en-CA"/>
              </w:rPr>
              <w:t>(name</w:t>
            </w:r>
            <w:r w:rsidR="002B3A6C"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="002B3A6C"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spacing w:val="-1"/>
                <w:lang w:val="en-CA"/>
              </w:rPr>
              <w:t>full</w:t>
            </w:r>
            <w:r w:rsidR="002B3A6C"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spacing w:val="-1"/>
                <w:lang w:val="en-CA"/>
              </w:rPr>
              <w:t>address)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  <w:p w14:paraId="387865FF" w14:textId="77777777" w:rsidR="00D0443D" w:rsidRPr="003E68B1" w:rsidRDefault="00D0443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BD80" w14:textId="77777777" w:rsidR="000E19BF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4468"/>
              <w:rPr>
                <w:rFonts w:ascii="Times New Roman" w:hAnsi="Times New Roman" w:cs="Times New Roman"/>
                <w:b/>
                <w:bCs/>
              </w:rPr>
            </w:pPr>
            <w:r w:rsidRPr="001F48D5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 xml:space="preserve">Phone: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248BDDD9" w14:textId="77777777" w:rsidR="002B3A6C" w:rsidRPr="003E68B1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44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>Fax:</w:t>
            </w:r>
          </w:p>
          <w:p w14:paraId="24CA9B89" w14:textId="451CBF92" w:rsidR="002B3A6C" w:rsidRPr="003E68B1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05D9">
              <w:rPr>
                <w:rFonts w:ascii="Times New Roman" w:hAnsi="Times New Roman" w:cs="Times New Roman"/>
                <w:b/>
                <w:bCs/>
              </w:rPr>
              <w:t>E</w:t>
            </w:r>
            <w:r w:rsidR="00D0443D">
              <w:rPr>
                <w:rFonts w:ascii="Times New Roman" w:hAnsi="Times New Roman" w:cs="Times New Roman"/>
                <w:b/>
                <w:bCs/>
              </w:rPr>
              <w:t>mail :</w:t>
            </w:r>
          </w:p>
        </w:tc>
      </w:tr>
      <w:tr w:rsidR="002B3A6C" w:rsidRPr="001305D9" w14:paraId="0D9A211D" w14:textId="77777777" w:rsidTr="00604C99">
        <w:trPr>
          <w:trHeight w:hRule="exact" w:val="112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EA6C15" w14:textId="77777777" w:rsidR="002B3A6C" w:rsidRDefault="002B3A6C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SUPERVISOR’S</w:t>
            </w:r>
            <w:r w:rsidRPr="003E68B1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FACULTY</w:t>
            </w:r>
            <w:r w:rsidRPr="003E68B1">
              <w:rPr>
                <w:rFonts w:ascii="Times New Roman" w:hAnsi="Times New Roman" w:cs="Times New Roman"/>
                <w:b/>
                <w:bCs/>
                <w:spacing w:val="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PRIMARY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DEPARTMENT:</w:t>
            </w:r>
          </w:p>
          <w:p w14:paraId="766AD874" w14:textId="77777777" w:rsidR="00604C99" w:rsidRDefault="00604C99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9AB0C9D" w14:textId="5EEB5778" w:rsidR="00604C99" w:rsidRDefault="00604C99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5878DE2" w14:textId="77777777" w:rsidR="00604C99" w:rsidRDefault="00604C99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1FB238EC" w14:textId="77777777" w:rsidR="00604C99" w:rsidRDefault="00604C99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3812CA3" w14:textId="71A3459B" w:rsidR="00604C99" w:rsidRPr="003E68B1" w:rsidRDefault="00604C99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604C99" w:rsidRPr="001305D9" w14:paraId="5E16DC8D" w14:textId="77777777" w:rsidTr="00604C99">
        <w:trPr>
          <w:trHeight w:hRule="exact" w:val="1121"/>
        </w:trPr>
        <w:tc>
          <w:tcPr>
            <w:tcW w:w="107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C4B9" w14:textId="77777777" w:rsidR="00604C99" w:rsidRPr="003E68B1" w:rsidRDefault="00604C99" w:rsidP="00F72B9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2B3A6C" w:rsidRPr="001305D9" w14:paraId="124D2866" w14:textId="77777777" w:rsidTr="008F20C0">
        <w:trPr>
          <w:trHeight w:hRule="exact" w:val="189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C57" w14:textId="77777777" w:rsidR="002B3A6C" w:rsidRPr="003E68B1" w:rsidRDefault="002B3A6C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CO-SUPERVISOR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IF</w:t>
            </w:r>
            <w:r w:rsidRPr="003E68B1">
              <w:rPr>
                <w:rFonts w:ascii="Times New Roman" w:hAnsi="Times New Roman" w:cs="Times New Roman"/>
                <w:b/>
                <w:bCs/>
                <w:spacing w:val="3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APPLICABLE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(name,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 xml:space="preserve">faculty </w:t>
            </w:r>
            <w:r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department,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address)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:</w:t>
            </w:r>
          </w:p>
        </w:tc>
      </w:tr>
    </w:tbl>
    <w:p w14:paraId="73E14498" w14:textId="0A0CFFE6" w:rsidR="002B3A6C" w:rsidRPr="003E68B1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2"/>
      </w:tblGrid>
      <w:tr w:rsidR="002B3A6C" w:rsidRPr="001305D9" w14:paraId="65373141" w14:textId="77777777">
        <w:trPr>
          <w:trHeight w:hRule="exact" w:val="1769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6445" w14:textId="77777777" w:rsidR="002B3A6C" w:rsidRPr="003E68B1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Location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of </w:t>
            </w:r>
            <w:r w:rsidR="00280649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roposed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80649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esearch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="00280649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raining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(include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name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of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department/institute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address)</w:t>
            </w:r>
            <w:r w:rsidRPr="004269BB">
              <w:rPr>
                <w:rFonts w:ascii="Times New Roman" w:hAnsi="Times New Roman" w:cs="Times New Roman"/>
                <w:b/>
                <w:spacing w:val="-1"/>
                <w:lang w:val="en-CA"/>
              </w:rPr>
              <w:t>:</w:t>
            </w:r>
          </w:p>
          <w:p w14:paraId="4A407804" w14:textId="77777777" w:rsidR="00F72B9C" w:rsidRPr="003E68B1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26492033" w14:textId="77777777" w:rsidR="00F72B9C" w:rsidRPr="003E68B1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5586F701" w14:textId="77777777" w:rsidR="00F72B9C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64449BE9" w14:textId="77777777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  <w:p w14:paraId="5E6509D6" w14:textId="6C71C94E" w:rsidR="00691CBD" w:rsidRPr="003E68B1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2B3A6C" w:rsidRPr="001305D9" w14:paraId="56D5AD36" w14:textId="77777777" w:rsidTr="00F31F5B">
        <w:trPr>
          <w:trHeight w:hRule="exact" w:val="848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830" w14:textId="34A450C1" w:rsidR="00DC6726" w:rsidRPr="000709E8" w:rsidRDefault="00777E92" w:rsidP="00AA1CB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32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  <w:r w:rsidRPr="00515712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Discuss the relevance of the proposed research project to patient-oriented research and for the objecti</w:t>
            </w:r>
            <w:r w:rsidR="00AA1CB0" w:rsidRPr="00515712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ves of Diabetes Action Canada (see web</w:t>
            </w:r>
            <w:bookmarkStart w:id="0" w:name="_GoBack"/>
            <w:bookmarkEnd w:id="0"/>
            <w:r w:rsidR="00AA1CB0" w:rsidRPr="00515712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site </w:t>
            </w:r>
            <w:r w:rsidR="00AA1CB0" w:rsidRPr="00515712">
              <w:rPr>
                <w:lang w:val="en-CA"/>
              </w:rPr>
              <w:t xml:space="preserve"> </w:t>
            </w:r>
            <w:hyperlink r:id="rId11" w:history="1">
              <w:r w:rsidR="00AA1CB0" w:rsidRPr="00515712">
                <w:rPr>
                  <w:rStyle w:val="Lienhypertexte"/>
                  <w:rFonts w:ascii="Times New Roman" w:hAnsi="Times New Roman" w:cs="Times New Roman"/>
                  <w:b/>
                  <w:bCs/>
                  <w:spacing w:val="-1"/>
                  <w:lang w:val="en-CA"/>
                </w:rPr>
                <w:t>https://diabetesaction.ca/</w:t>
              </w:r>
            </w:hyperlink>
            <w:r w:rsidRPr="00515712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). </w:t>
            </w:r>
            <w:r w:rsidRPr="00515712">
              <w:rPr>
                <w:rFonts w:ascii="Times New Roman" w:hAnsi="Times New Roman" w:cs="Times New Roman"/>
                <w:bCs/>
                <w:i/>
                <w:spacing w:val="-1"/>
                <w:lang w:val="en-CA"/>
              </w:rPr>
              <w:t>max. 3000 characters including spaces</w:t>
            </w:r>
          </w:p>
          <w:p w14:paraId="7A823915" w14:textId="77777777" w:rsidR="00DC6726" w:rsidRPr="00777E92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i/>
                <w:spacing w:val="-1"/>
                <w:lang w:val="en-CA"/>
              </w:rPr>
            </w:pPr>
          </w:p>
          <w:p w14:paraId="70D4DE0D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15789A4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648283B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193C1622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129E0C2" w14:textId="49FDB4C1" w:rsidR="00DC6726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ab/>
            </w:r>
          </w:p>
          <w:p w14:paraId="250C2D7A" w14:textId="09F0BE15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3B8F01C" w14:textId="200B79AA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34723E1" w14:textId="21E7CA7D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44FDFDF" w14:textId="49CFA52D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E0095A0" w14:textId="6B611CA3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794936D" w14:textId="048DC63B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DFA8160" w14:textId="274005DE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E2DECA3" w14:textId="77777777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B7E9D21" w14:textId="383155F2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7BAE487" w14:textId="6AF63726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2AEA691" w14:textId="2502F04D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CC98C9D" w14:textId="6E022AA9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42B8DF4" w14:textId="380177B3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B59D4B0" w14:textId="1430C84E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E811ACC" w14:textId="77777777" w:rsidR="00F31F5B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4D96245" w14:textId="031BB84E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97A433A" w14:textId="60962840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B930B71" w14:textId="77777777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7FD36F5" w14:textId="19C81D81" w:rsidR="00691CB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D2098E9" w14:textId="77777777" w:rsidR="00691CBD" w:rsidRPr="003E68B1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EA0341D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2FC1ADE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C9FAACA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0467CFB1" w14:textId="1476EACA" w:rsidR="00DC6726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311A0FD7" w14:textId="5956FC07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790F73A7" w14:textId="2E1CD994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3D3DA82" w14:textId="4E6C0CEC" w:rsidR="00691CB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22388DA8" w14:textId="77777777" w:rsidR="00691CBD" w:rsidRPr="003E68B1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1D9777A5" w14:textId="77777777" w:rsidR="00DC6726" w:rsidRPr="003E68B1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E62DA44" w14:textId="77777777" w:rsidR="002B3A6C" w:rsidRDefault="002B3A6C" w:rsidP="002B3A6C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lang w:val="en-CA"/>
        </w:rPr>
      </w:pPr>
    </w:p>
    <w:p w14:paraId="2D171FC0" w14:textId="77777777" w:rsidR="000E19BF" w:rsidRDefault="000E19BF" w:rsidP="002B3A6C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40"/>
        <w:rPr>
          <w:rFonts w:ascii="Times New Roman" w:hAnsi="Times New Roman" w:cs="Times New Roman"/>
          <w:b/>
          <w:bCs/>
          <w:spacing w:val="-1"/>
          <w:lang w:val="en-CA"/>
        </w:rPr>
      </w:pPr>
    </w:p>
    <w:p w14:paraId="23214804" w14:textId="37C27221" w:rsidR="00F31F5B" w:rsidRDefault="00691CBD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b/>
          <w:bCs/>
          <w:spacing w:val="-1"/>
          <w:lang w:val="en-CA"/>
        </w:rPr>
      </w:pPr>
      <w:r>
        <w:rPr>
          <w:rFonts w:ascii="Times New Roman" w:hAnsi="Times New Roman" w:cs="Times New Roman"/>
          <w:b/>
          <w:bCs/>
          <w:spacing w:val="-1"/>
          <w:lang w:val="en-CA"/>
        </w:rPr>
        <w:t xml:space="preserve">   </w:t>
      </w:r>
    </w:p>
    <w:p w14:paraId="6DFA2E3B" w14:textId="3249176F" w:rsidR="002B3A6C" w:rsidRPr="003E68B1" w:rsidRDefault="00691CBD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b/>
          <w:bCs/>
          <w:spacing w:val="-1"/>
          <w:lang w:val="en-CA"/>
        </w:rPr>
        <w:t xml:space="preserve"> </w:t>
      </w:r>
      <w:r w:rsidR="00F31F5B">
        <w:rPr>
          <w:rFonts w:ascii="Times New Roman" w:hAnsi="Times New Roman" w:cs="Times New Roman"/>
          <w:b/>
          <w:bCs/>
          <w:spacing w:val="-1"/>
          <w:lang w:val="en-CA"/>
        </w:rPr>
        <w:t xml:space="preserve">   </w:t>
      </w:r>
      <w:r w:rsidR="002B3A6C" w:rsidRPr="003E68B1">
        <w:rPr>
          <w:rFonts w:ascii="Times New Roman" w:hAnsi="Times New Roman" w:cs="Times New Roman"/>
          <w:b/>
          <w:bCs/>
          <w:spacing w:val="-1"/>
          <w:lang w:val="en-CA"/>
        </w:rPr>
        <w:t>RESEARCH PROJECT:</w:t>
      </w:r>
    </w:p>
    <w:p w14:paraId="274453AA" w14:textId="7071522B" w:rsidR="00F31F5B" w:rsidRPr="00604C99" w:rsidRDefault="002B3A6C" w:rsidP="00604C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i/>
          <w:color w:val="000000"/>
          <w:spacing w:val="-1"/>
          <w:lang w:val="en-CA"/>
        </w:rPr>
      </w:pP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Describe</w:t>
      </w:r>
      <w:r w:rsidRPr="00515712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the</w:t>
      </w:r>
      <w:r w:rsidRPr="00515712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rationale,</w:t>
      </w:r>
      <w:r w:rsidRPr="00515712">
        <w:rPr>
          <w:rFonts w:ascii="Times New Roman" w:hAnsi="Times New Roman" w:cs="Times New Roman"/>
          <w:b/>
          <w:bCs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objective,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and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give</w:t>
      </w:r>
      <w:r w:rsidRPr="00515712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lang w:val="en-CA"/>
        </w:rPr>
        <w:t>a</w:t>
      </w:r>
      <w:r w:rsidRPr="00515712">
        <w:rPr>
          <w:rFonts w:ascii="Times New Roman" w:hAnsi="Times New Roman" w:cs="Times New Roman"/>
          <w:b/>
          <w:bCs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detailed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experimental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approach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of</w:t>
      </w:r>
      <w:r w:rsidRPr="00515712">
        <w:rPr>
          <w:rFonts w:ascii="Times New Roman" w:hAnsi="Times New Roman" w:cs="Times New Roman"/>
          <w:b/>
          <w:bCs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lang w:val="en-CA"/>
        </w:rPr>
        <w:t>the</w:t>
      </w:r>
      <w:r w:rsidRPr="00515712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proposed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research.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spacing w:val="-1"/>
          <w:lang w:val="en-CA"/>
        </w:rPr>
        <w:t>Clearly</w:t>
      </w:r>
      <w:r w:rsidRPr="00515712">
        <w:rPr>
          <w:rFonts w:ascii="Times New Roman" w:hAnsi="Times New Roman" w:cs="Times New Roman"/>
          <w:b/>
          <w:bCs/>
          <w:spacing w:val="-6"/>
          <w:lang w:val="en-CA"/>
        </w:rPr>
        <w:t xml:space="preserve"> </w:t>
      </w:r>
      <w:r w:rsidRPr="00515712">
        <w:rPr>
          <w:rFonts w:ascii="Times New Roman" w:hAnsi="Times New Roman" w:cs="Times New Roman"/>
          <w:b/>
          <w:bCs/>
          <w:lang w:val="en-CA"/>
        </w:rPr>
        <w:t xml:space="preserve">explain </w:t>
      </w:r>
      <w:r w:rsidR="00CB5F2E" w:rsidRPr="00515712">
        <w:rPr>
          <w:rFonts w:ascii="Times New Roman" w:hAnsi="Times New Roman" w:cs="Times New Roman"/>
          <w:b/>
          <w:bCs/>
          <w:spacing w:val="-2"/>
          <w:lang w:val="en-CA"/>
        </w:rPr>
        <w:t xml:space="preserve">how this project fits with a </w:t>
      </w:r>
      <w:r w:rsidR="004269BB" w:rsidRPr="00515712">
        <w:rPr>
          <w:rFonts w:ascii="Times New Roman" w:hAnsi="Times New Roman" w:cs="Times New Roman"/>
          <w:b/>
          <w:bCs/>
          <w:spacing w:val="-2"/>
          <w:lang w:val="en-CA"/>
        </w:rPr>
        <w:t>patient-oriented r</w:t>
      </w:r>
      <w:r w:rsidR="00CB5F2E" w:rsidRPr="00515712">
        <w:rPr>
          <w:rFonts w:ascii="Times New Roman" w:hAnsi="Times New Roman" w:cs="Times New Roman"/>
          <w:b/>
          <w:bCs/>
          <w:spacing w:val="-2"/>
          <w:lang w:val="en-CA"/>
        </w:rPr>
        <w:t>esearch approach</w:t>
      </w:r>
      <w:r w:rsidR="00E4621E" w:rsidRPr="00515712">
        <w:rPr>
          <w:rFonts w:ascii="Times New Roman" w:hAnsi="Times New Roman" w:cs="Times New Roman"/>
          <w:b/>
          <w:bCs/>
          <w:spacing w:val="-1"/>
          <w:lang w:val="en-CA"/>
        </w:rPr>
        <w:t>.</w:t>
      </w:r>
      <w:r w:rsidR="00F767BE" w:rsidRPr="00515712">
        <w:rPr>
          <w:rFonts w:ascii="Times New Roman" w:hAnsi="Times New Roman" w:cs="Times New Roman"/>
          <w:b/>
          <w:bCs/>
          <w:spacing w:val="-1"/>
          <w:lang w:val="en-CA"/>
        </w:rPr>
        <w:t xml:space="preserve"> In addition, describe how sex (biological factors) and/or gender (socio-cultural factors) will be considered throughout the project</w:t>
      </w:r>
      <w:r w:rsidR="00FA387D" w:rsidRPr="00515712">
        <w:rPr>
          <w:rFonts w:ascii="Times New Roman" w:hAnsi="Times New Roman" w:cs="Times New Roman"/>
          <w:b/>
          <w:bCs/>
          <w:spacing w:val="-1"/>
          <w:lang w:val="en-CA"/>
        </w:rPr>
        <w:t>.</w:t>
      </w:r>
      <w:r w:rsidR="00E74B1D">
        <w:rPr>
          <w:rFonts w:ascii="Times New Roman" w:hAnsi="Times New Roman" w:cs="Times New Roman"/>
          <w:i/>
          <w:color w:val="000000"/>
          <w:spacing w:val="-1"/>
          <w:lang w:val="en-CA"/>
        </w:rPr>
        <w:t xml:space="preserve"> Limit to </w:t>
      </w:r>
      <w:r w:rsidR="00604C99" w:rsidRPr="00604C99">
        <w:rPr>
          <w:rFonts w:ascii="Times New Roman" w:hAnsi="Times New Roman" w:cs="Times New Roman"/>
          <w:i/>
          <w:color w:val="000000"/>
          <w:spacing w:val="-1"/>
          <w:lang w:val="en-CA"/>
        </w:rPr>
        <w:t>this page</w:t>
      </w:r>
      <w:r w:rsidR="00604C99">
        <w:rPr>
          <w:rFonts w:ascii="Times New Roman" w:hAnsi="Times New Roman" w:cs="Times New Roman"/>
          <w:i/>
          <w:color w:val="000000"/>
          <w:spacing w:val="-1"/>
          <w:lang w:val="en-CA"/>
        </w:rPr>
        <w:t xml:space="preserve"> </w:t>
      </w:r>
      <w:r w:rsidR="00E74B1D">
        <w:rPr>
          <w:rFonts w:ascii="Times New Roman" w:hAnsi="Times New Roman" w:cs="Times New Roman"/>
          <w:i/>
          <w:color w:val="000000"/>
          <w:spacing w:val="-1"/>
          <w:lang w:val="en-CA"/>
        </w:rPr>
        <w:t xml:space="preserve">only </w:t>
      </w:r>
      <w:r w:rsidRPr="00515712">
        <w:rPr>
          <w:rFonts w:ascii="Times New Roman" w:hAnsi="Times New Roman" w:cs="Times New Roman"/>
          <w:lang w:val="en-CA"/>
        </w:rPr>
        <w:t>(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 xml:space="preserve">Figures </w:t>
      </w:r>
      <w:r w:rsidRPr="00515712">
        <w:rPr>
          <w:rFonts w:ascii="Times New Roman" w:hAnsi="Times New Roman" w:cs="Times New Roman"/>
          <w:color w:val="000000"/>
          <w:lang w:val="en-CA"/>
        </w:rPr>
        <w:t>must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be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included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within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the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="00336E39">
        <w:rPr>
          <w:rFonts w:ascii="Times New Roman" w:hAnsi="Times New Roman" w:cs="Times New Roman"/>
          <w:color w:val="000000"/>
          <w:spacing w:val="-1"/>
          <w:lang w:val="en-CA"/>
        </w:rPr>
        <w:t>1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-page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="000E19BF" w:rsidRPr="00515712">
        <w:rPr>
          <w:rFonts w:ascii="Times New Roman" w:hAnsi="Times New Roman" w:cs="Times New Roman"/>
          <w:color w:val="000000"/>
          <w:spacing w:val="-1"/>
          <w:lang w:val="en-CA"/>
        </w:rPr>
        <w:t xml:space="preserve">proposal,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while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references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are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restricted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to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one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additional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page.</w:t>
      </w:r>
      <w:r w:rsidRPr="0051571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>Text</w:t>
      </w:r>
      <w:r w:rsidRPr="0051571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size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must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not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be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smaller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than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1</w:t>
      </w:r>
      <w:r w:rsidR="008B5867" w:rsidRPr="00515712">
        <w:rPr>
          <w:rFonts w:ascii="Times New Roman" w:hAnsi="Times New Roman" w:cs="Times New Roman"/>
          <w:color w:val="000000"/>
          <w:spacing w:val="-1"/>
          <w:lang w:val="en-CA"/>
        </w:rPr>
        <w:t>1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-point</w:t>
      </w:r>
      <w:r w:rsidRPr="0051571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font,</w:t>
      </w:r>
      <w:r w:rsidRPr="00515712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Times</w:t>
      </w:r>
      <w:r w:rsidRPr="00515712">
        <w:rPr>
          <w:rFonts w:ascii="Times New Roman" w:hAnsi="Times New Roman" w:cs="Times New Roman"/>
          <w:color w:val="000000"/>
          <w:spacing w:val="1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Roman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lang w:val="en-CA"/>
        </w:rPr>
        <w:t>or</w:t>
      </w:r>
      <w:r w:rsidRPr="00515712">
        <w:rPr>
          <w:rFonts w:ascii="Times New Roman" w:hAnsi="Times New Roman" w:cs="Times New Roman"/>
          <w:color w:val="000000"/>
          <w:spacing w:val="-2"/>
          <w:lang w:val="en-CA"/>
        </w:rPr>
        <w:t xml:space="preserve"> </w:t>
      </w:r>
      <w:r w:rsidRPr="00515712">
        <w:rPr>
          <w:rFonts w:ascii="Times New Roman" w:hAnsi="Times New Roman" w:cs="Times New Roman"/>
          <w:color w:val="000000"/>
          <w:spacing w:val="-1"/>
          <w:lang w:val="en-CA"/>
        </w:rPr>
        <w:t>similar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D92B6D" w:rsidRPr="001305D9" w14:paraId="7B3422A6" w14:textId="77777777" w:rsidTr="00D92B6D">
        <w:tc>
          <w:tcPr>
            <w:tcW w:w="10773" w:type="dxa"/>
          </w:tcPr>
          <w:p w14:paraId="0E00E7CC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53C9384D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981CED7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33E90B63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0E66A36B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1297FA2B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B65033C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1D39F6CE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53BE06CA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3C1757F0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69562E2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0BFF69FF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609212B5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5EE496FF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0281AE66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440C38E6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23EFB217" w14:textId="77777777" w:rsidR="00D92B6D" w:rsidRPr="003E68B1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743DB5BE" w14:textId="705479D9" w:rsidR="00D92B6D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73D37576" w14:textId="5C62FAE1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5C3F7F13" w14:textId="5E5DBFAF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D8F7A62" w14:textId="695A472D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76980DC" w14:textId="55E9AA7F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03EB8F6" w14:textId="4CF5480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8D9B877" w14:textId="4845432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42EA216" w14:textId="140BB5B8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0470500" w14:textId="321AA8C2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3C8FAAF" w14:textId="5BD3D70A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68ED8148" w14:textId="79139E60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0AFBFB7" w14:textId="118B69A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C61894F" w14:textId="46AAF26B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722C8D1" w14:textId="3232DD41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645EDEBA" w14:textId="26B0C032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65C9FE9A" w14:textId="4CF1E3A8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6B784E9" w14:textId="021873E6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F230283" w14:textId="02ECC1E8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4FD780D3" w14:textId="34DFCE0D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8F0ABA2" w14:textId="2A438EC9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7CC98890" w14:textId="633691B9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3F815613" w14:textId="2BE04329" w:rsidR="00F31F5B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055FE84D" w14:textId="2A567C5B" w:rsidR="00F31F5B" w:rsidRPr="003E68B1" w:rsidRDefault="00F31F5B">
            <w:pPr>
              <w:rPr>
                <w:rFonts w:ascii="Times New Roman" w:hAnsi="Times New Roman" w:cs="Times New Roman"/>
                <w:lang w:val="en-CA"/>
              </w:rPr>
            </w:pPr>
          </w:p>
          <w:p w14:paraId="21001419" w14:textId="77777777" w:rsidR="00D92B6D" w:rsidRDefault="00D92B6D">
            <w:pPr>
              <w:rPr>
                <w:rFonts w:ascii="Times New Roman" w:hAnsi="Times New Roman" w:cs="Times New Roman"/>
                <w:lang w:val="en-CA"/>
              </w:rPr>
            </w:pPr>
          </w:p>
          <w:p w14:paraId="2B821DF3" w14:textId="77777777" w:rsidR="00253720" w:rsidRDefault="00253720">
            <w:pPr>
              <w:rPr>
                <w:rFonts w:ascii="Times New Roman" w:hAnsi="Times New Roman" w:cs="Times New Roman"/>
                <w:lang w:val="en-CA"/>
              </w:rPr>
            </w:pPr>
          </w:p>
          <w:p w14:paraId="7F81B37D" w14:textId="77777777" w:rsidR="00253720" w:rsidRDefault="00253720">
            <w:pPr>
              <w:rPr>
                <w:rFonts w:ascii="Times New Roman" w:hAnsi="Times New Roman" w:cs="Times New Roman"/>
                <w:lang w:val="en-CA"/>
              </w:rPr>
            </w:pPr>
          </w:p>
          <w:p w14:paraId="7E721F9F" w14:textId="5E6EB27A" w:rsidR="00253720" w:rsidRPr="003E68B1" w:rsidRDefault="00253720">
            <w:pPr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1A223F4E" w14:textId="77777777" w:rsidR="003C345F" w:rsidRPr="003E68B1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2" w:lineRule="auto"/>
        <w:ind w:right="421"/>
        <w:rPr>
          <w:rFonts w:ascii="Times New Roman" w:hAnsi="Times New Roman" w:cs="Times New Roman"/>
          <w:b/>
          <w:bCs/>
          <w:spacing w:val="-1"/>
          <w:lang w:val="en-CA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1305D9" w14:paraId="366A602B" w14:textId="77777777" w:rsidTr="00F72B9C">
        <w:trPr>
          <w:trHeight w:val="1733"/>
        </w:trPr>
        <w:tc>
          <w:tcPr>
            <w:tcW w:w="10910" w:type="dxa"/>
          </w:tcPr>
          <w:p w14:paraId="2EE356B3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40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281CFD1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ONE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REFERENCE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LETTER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FROM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PROPOSED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SUPERVISOR</w:t>
            </w:r>
          </w:p>
          <w:p w14:paraId="290E6702" w14:textId="796790A6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A</w:t>
            </w:r>
            <w:r w:rsidRPr="003E68B1">
              <w:rPr>
                <w:rFonts w:ascii="Times New Roman" w:hAnsi="Times New Roman" w:cs="Times New Roman"/>
                <w:b/>
                <w:bCs/>
                <w:spacing w:val="-3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letter of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support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for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candidate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is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required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from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supervisor.</w:t>
            </w: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letter</w:t>
            </w:r>
            <w:r w:rsidRPr="003E68B1">
              <w:rPr>
                <w:rFonts w:ascii="Times New Roman" w:hAnsi="Times New Roman" w:cs="Times New Roman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should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be</w:t>
            </w:r>
            <w:r w:rsidRPr="003E68B1">
              <w:rPr>
                <w:rFonts w:ascii="Times New Roman" w:hAnsi="Times New Roman" w:cs="Times New Roman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emailed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spacing w:val="-1"/>
                <w:lang w:val="en-CA"/>
              </w:rPr>
              <w:t>directly</w:t>
            </w:r>
            <w:r w:rsidRPr="003E68B1">
              <w:rPr>
                <w:rFonts w:ascii="Times New Roman" w:hAnsi="Times New Roman" w:cs="Times New Roman"/>
                <w:spacing w:val="-4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lang w:val="en-CA"/>
              </w:rPr>
              <w:t>to</w:t>
            </w:r>
            <w:r w:rsidRPr="003E68B1">
              <w:rPr>
                <w:rFonts w:ascii="Times New Roman" w:hAnsi="Times New Roman" w:cs="Times New Roman"/>
                <w:spacing w:val="1"/>
                <w:lang w:val="en-CA"/>
              </w:rPr>
              <w:t xml:space="preserve"> </w:t>
            </w:r>
            <w:r w:rsidR="00D0443D" w:rsidRPr="000E19BF">
              <w:rPr>
                <w:rFonts w:ascii="Times New Roman" w:hAnsi="Times New Roman" w:cs="Times New Roman"/>
                <w:lang w:val="en-CA"/>
              </w:rPr>
              <w:t>Michelle Murray</w:t>
            </w:r>
            <w:r w:rsidR="00775C23" w:rsidRPr="003E68B1">
              <w:rPr>
                <w:rFonts w:ascii="Times New Roman" w:hAnsi="Times New Roman" w:cs="Times New Roman"/>
                <w:b/>
                <w:lang w:val="en-CA"/>
              </w:rPr>
              <w:t xml:space="preserve"> </w:t>
            </w:r>
            <w:r w:rsidR="00775C23" w:rsidRPr="003E68B1">
              <w:rPr>
                <w:rFonts w:ascii="Times New Roman" w:hAnsi="Times New Roman" w:cs="Times New Roman"/>
                <w:lang w:val="en-CA"/>
              </w:rPr>
              <w:t>(</w:t>
            </w:r>
            <w:r w:rsidR="000E19BF">
              <w:rPr>
                <w:rStyle w:val="Lienhypertexte"/>
                <w:rFonts w:ascii="Times New Roman" w:hAnsi="Times New Roman" w:cs="Times New Roman"/>
                <w:spacing w:val="-1"/>
                <w:lang w:val="en-CA"/>
              </w:rPr>
              <w:t>michelle.murray@umoncton.ca</w:t>
            </w:r>
            <w:r w:rsidR="00775C23" w:rsidRPr="000E19BF">
              <w:rPr>
                <w:rFonts w:ascii="Times New Roman" w:hAnsi="Times New Roman" w:cs="Times New Roman"/>
                <w:spacing w:val="-1"/>
                <w:lang w:val="en-CA"/>
              </w:rPr>
              <w:t>)</w:t>
            </w:r>
            <w:r w:rsidR="00775C23" w:rsidRPr="003E68B1">
              <w:rPr>
                <w:rFonts w:ascii="Times New Roman" w:hAnsi="Times New Roman" w:cs="Times New Roman"/>
                <w:spacing w:val="-1"/>
                <w:sz w:val="24"/>
                <w:szCs w:val="24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>by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 xml:space="preserve"> the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supervisor.</w:t>
            </w:r>
            <w:r w:rsidRPr="003E68B1">
              <w:rPr>
                <w:rFonts w:ascii="Times New Roman" w:hAnsi="Times New Roman" w:cs="Times New Roman"/>
                <w:color w:val="000000"/>
                <w:spacing w:val="5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CA"/>
              </w:rPr>
              <w:t>Note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  <w:t xml:space="preserve">to 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-1"/>
                <w:lang w:val="en-CA"/>
              </w:rPr>
              <w:t>Supervisors:</w:t>
            </w:r>
            <w:r w:rsidRPr="003E68B1">
              <w:rPr>
                <w:rFonts w:ascii="Times New Roman" w:hAnsi="Times New Roman" w:cs="Times New Roman"/>
                <w:b/>
                <w:bCs/>
                <w:color w:val="000000"/>
                <w:spacing w:val="48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Please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comment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>on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="00D0443D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 xml:space="preserve">candidate’s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characteristics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and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abilities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(i.e.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critical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thinking,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independence,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perseverance,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originality,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organizational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skills,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interpersonal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="00D0443D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 xml:space="preserve">skills,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leadership,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communication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skills,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initiative,</w:t>
            </w:r>
            <w:r w:rsidRPr="003E68B1">
              <w:rPr>
                <w:rFonts w:ascii="Times New Roman" w:hAnsi="Times New Roman" w:cs="Times New Roman"/>
                <w:color w:val="000000"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motivation,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interest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in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discovery,</w:t>
            </w:r>
            <w:r w:rsidRPr="003E68B1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research</w:t>
            </w:r>
            <w:r w:rsidRPr="003E68B1">
              <w:rPr>
                <w:rFonts w:ascii="Times New Roman" w:hAnsi="Times New Roman" w:cs="Times New Roman"/>
                <w:color w:val="000000"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ability</w:t>
            </w:r>
            <w:r w:rsidR="00F67FA4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, etc.</w:t>
            </w:r>
            <w:r w:rsidRPr="003E68B1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)</w:t>
            </w:r>
            <w:r w:rsidR="00F67FA4">
              <w:rPr>
                <w:rFonts w:ascii="Times New Roman" w:hAnsi="Times New Roman" w:cs="Times New Roman"/>
                <w:color w:val="000000"/>
                <w:spacing w:val="-1"/>
                <w:lang w:val="en-CA"/>
              </w:rPr>
              <w:t>.</w:t>
            </w:r>
          </w:p>
          <w:p w14:paraId="289288A7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60CD134D" w14:textId="77777777" w:rsidR="00775C23" w:rsidRPr="003E68B1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</w:tbl>
    <w:p w14:paraId="29F81A61" w14:textId="77777777" w:rsidR="003C345F" w:rsidRPr="003E68B1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93"/>
        <w:rPr>
          <w:rFonts w:ascii="Times New Roman" w:hAnsi="Times New Roman" w:cs="Times New Roman"/>
          <w:b/>
          <w:bCs/>
          <w:spacing w:val="-1"/>
          <w:lang w:val="en-CA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1305D9" w14:paraId="0FEC73E8" w14:textId="77777777" w:rsidTr="003252B3">
        <w:tc>
          <w:tcPr>
            <w:tcW w:w="10720" w:type="dxa"/>
          </w:tcPr>
          <w:p w14:paraId="2E18BD07" w14:textId="77777777" w:rsidR="003C345F" w:rsidRPr="003E68B1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lang w:val="en-CA"/>
              </w:rPr>
              <w:t>ONE</w:t>
            </w:r>
            <w:r w:rsidR="003C345F"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 REFERENCE</w:t>
            </w:r>
            <w:r w:rsidR="003C345F" w:rsidRPr="003E68B1">
              <w:rPr>
                <w:rFonts w:ascii="Times New Roman" w:hAnsi="Times New Roman" w:cs="Times New Roman"/>
                <w:b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LETTER FROM SOMEONE OTHER THAN THE PROPOSED SUPERVISOR</w:t>
            </w:r>
          </w:p>
          <w:p w14:paraId="06187B74" w14:textId="3445D16B" w:rsidR="003C345F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Cs/>
                <w:lang w:val="en-CA"/>
              </w:rPr>
              <w:t>In the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space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below,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list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name,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professional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title,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and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institution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of </w:t>
            </w:r>
            <w:r w:rsidR="00775C23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one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individual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(other than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proposed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="000E19BF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supervisor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but 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>may</w:t>
            </w:r>
            <w:r w:rsidRPr="003E68B1">
              <w:rPr>
                <w:rFonts w:ascii="Times New Roman" w:hAnsi="Times New Roman" w:cs="Times New Roman"/>
                <w:bCs/>
                <w:spacing w:val="-9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include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co-supervisor)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whom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the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candidate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has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>asked</w:t>
            </w:r>
            <w:r w:rsidRPr="003E68B1">
              <w:rPr>
                <w:rFonts w:ascii="Times New Roman" w:hAnsi="Times New Roman" w:cs="Times New Roman"/>
                <w:bCs/>
                <w:spacing w:val="-2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to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forward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assessments</w:t>
            </w:r>
            <w:r w:rsidRPr="003E68B1">
              <w:rPr>
                <w:rFonts w:ascii="Times New Roman" w:hAnsi="Times New Roman" w:cs="Times New Roman"/>
                <w:bCs/>
                <w:spacing w:val="1"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of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his/her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past</w:t>
            </w:r>
            <w:r w:rsidR="00A86B1F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or current</w:t>
            </w:r>
            <w:r w:rsidRPr="003E68B1">
              <w:rPr>
                <w:rFonts w:ascii="Times New Roman" w:hAnsi="Times New Roman" w:cs="Times New Roman"/>
                <w:bCs/>
                <w:lang w:val="en-CA"/>
              </w:rPr>
              <w:t xml:space="preserve"> </w:t>
            </w:r>
            <w:r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>performance.</w:t>
            </w:r>
            <w:r w:rsidR="00775C23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The letter should be emai</w:t>
            </w:r>
            <w:r w:rsidR="00A86B1F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led directly to </w:t>
            </w:r>
            <w:r w:rsidR="000E19BF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Michelle Murray </w:t>
            </w:r>
            <w:r w:rsidR="000E19BF" w:rsidRPr="003E68B1">
              <w:rPr>
                <w:rFonts w:ascii="Times New Roman" w:hAnsi="Times New Roman" w:cs="Times New Roman"/>
                <w:lang w:val="en-CA"/>
              </w:rPr>
              <w:t>(</w:t>
            </w:r>
            <w:r w:rsidR="000E19BF" w:rsidRPr="000E19BF">
              <w:rPr>
                <w:rStyle w:val="Lienhypertexte"/>
                <w:rFonts w:ascii="Times New Roman" w:hAnsi="Times New Roman" w:cs="Times New Roman"/>
                <w:spacing w:val="-1"/>
                <w:lang w:val="en-CA"/>
              </w:rPr>
              <w:t>michelle.murray@umoncton.ca</w:t>
            </w:r>
            <w:r w:rsidR="000E19BF">
              <w:rPr>
                <w:rStyle w:val="Lienhypertexte"/>
                <w:rFonts w:ascii="Times New Roman" w:hAnsi="Times New Roman" w:cs="Times New Roman"/>
                <w:spacing w:val="-1"/>
                <w:lang w:val="en-CA"/>
              </w:rPr>
              <w:t>)</w:t>
            </w:r>
            <w:r w:rsidR="00DF5B55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by</w:t>
            </w:r>
            <w:r w:rsidR="00775C23" w:rsidRPr="003E68B1">
              <w:rPr>
                <w:rFonts w:ascii="Times New Roman" w:hAnsi="Times New Roman" w:cs="Times New Roman"/>
                <w:bCs/>
                <w:spacing w:val="-1"/>
                <w:lang w:val="en-CA"/>
              </w:rPr>
              <w:t xml:space="preserve"> the individual.</w:t>
            </w:r>
          </w:p>
          <w:p w14:paraId="757FC6B7" w14:textId="35597A9E" w:rsidR="00B23A43" w:rsidRDefault="00B23A4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44C1BD84" w14:textId="444DAAE1" w:rsidR="00B23A43" w:rsidRDefault="00B23A4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72A1499C" w14:textId="3F1C1B91" w:rsidR="00937896" w:rsidRDefault="00937896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345A5C66" w14:textId="7B14799A" w:rsidR="00937896" w:rsidRDefault="00937896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6B97780D" w14:textId="4C8943DD" w:rsidR="00937896" w:rsidRDefault="00937896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48FD4F0D" w14:textId="77777777" w:rsidR="00691CBD" w:rsidRPr="003E68B1" w:rsidRDefault="00691CBD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  <w:lang w:val="en-CA"/>
              </w:rPr>
            </w:pPr>
          </w:p>
          <w:p w14:paraId="7444D6AC" w14:textId="77777777" w:rsidR="003C345F" w:rsidRPr="003E68B1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CA"/>
              </w:rPr>
            </w:pPr>
          </w:p>
        </w:tc>
      </w:tr>
    </w:tbl>
    <w:p w14:paraId="5312110B" w14:textId="77777777" w:rsidR="002B3A6C" w:rsidRPr="003E68B1" w:rsidRDefault="002B3A6C" w:rsidP="00F31F5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spacing w:val="-1"/>
          <w:lang w:val="en-CA"/>
        </w:rPr>
      </w:pPr>
    </w:p>
    <w:p w14:paraId="3C711195" w14:textId="47A28FC7" w:rsidR="00B23A43" w:rsidRPr="003E68B1" w:rsidRDefault="00B23A43" w:rsidP="00A76ED0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lang w:val="en-CA"/>
        </w:rPr>
        <w:sectPr w:rsidR="00B23A43" w:rsidRPr="003E68B1">
          <w:type w:val="continuous"/>
          <w:pgSz w:w="12240" w:h="15840"/>
          <w:pgMar w:top="940" w:right="640" w:bottom="280" w:left="620" w:header="720" w:footer="720" w:gutter="0"/>
          <w:cols w:space="720" w:equalWidth="0">
            <w:col w:w="10980"/>
          </w:cols>
          <w:noEndnote/>
        </w:sect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350"/>
        <w:gridCol w:w="5068"/>
        <w:gridCol w:w="282"/>
      </w:tblGrid>
      <w:tr w:rsidR="00780ED0" w:rsidRPr="003252B3" w14:paraId="63F927B1" w14:textId="77777777" w:rsidTr="00E74B1D">
        <w:trPr>
          <w:trHeight w:val="1624"/>
        </w:trPr>
        <w:tc>
          <w:tcPr>
            <w:tcW w:w="1077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4"/>
            </w:tblGrid>
            <w:tr w:rsidR="00780ED0" w:rsidRPr="003252B3" w14:paraId="0885F683" w14:textId="77777777" w:rsidTr="00F67FA4">
              <w:trPr>
                <w:trHeight w:val="1620"/>
              </w:trPr>
              <w:tc>
                <w:tcPr>
                  <w:tcW w:w="0" w:type="auto"/>
                </w:tcPr>
                <w:p w14:paraId="711A218C" w14:textId="77777777" w:rsidR="00937896" w:rsidRDefault="00780ED0" w:rsidP="00780E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CA"/>
                    </w:rPr>
                  </w:pPr>
                  <w:r w:rsidRPr="003E68B1"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en-CA"/>
                    </w:rPr>
                    <w:t>SIGNATURES</w:t>
                  </w:r>
                </w:p>
                <w:p w14:paraId="5768C3FF" w14:textId="6E13F048" w:rsidR="00780ED0" w:rsidRPr="003E68B1" w:rsidRDefault="00780ED0" w:rsidP="00780E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</w:pPr>
                </w:p>
                <w:p w14:paraId="6933EFDE" w14:textId="5CC665FD" w:rsidR="00780ED0" w:rsidRPr="003E68B1" w:rsidRDefault="00780ED0" w:rsidP="00E74B1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</w:pPr>
                  <w:r w:rsidRPr="003E68B1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>I have reviewed the terms and conditions and agree to abide by the regulations governing this award, if granted. I certify that the information provided in this application is true and complete to the best of my knowledge.</w:t>
                  </w:r>
                  <w:r w:rsidR="00A86B1F" w:rsidRPr="003E68B1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 xml:space="preserve"> </w:t>
                  </w:r>
                  <w:r w:rsidRPr="003E68B1">
                    <w:rPr>
                      <w:rFonts w:ascii="Times New Roman" w:hAnsi="Times New Roman" w:cs="Times New Roman"/>
                      <w:color w:val="000000"/>
                      <w:lang w:val="en-CA"/>
                    </w:rPr>
                    <w:t xml:space="preserve">Digital signatures are acceptable. </w:t>
                  </w:r>
                </w:p>
              </w:tc>
            </w:tr>
          </w:tbl>
          <w:p w14:paraId="164EB16C" w14:textId="77777777" w:rsidR="00780ED0" w:rsidRPr="003E68B1" w:rsidRDefault="00780ED0" w:rsidP="00780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en-CA"/>
              </w:rPr>
            </w:pPr>
          </w:p>
        </w:tc>
      </w:tr>
      <w:tr w:rsidR="00B96C52" w:rsidRPr="003E68B1" w14:paraId="148CFA91" w14:textId="77777777" w:rsidTr="00B96C52">
        <w:trPr>
          <w:trHeight w:val="350"/>
        </w:trPr>
        <w:tc>
          <w:tcPr>
            <w:tcW w:w="5387" w:type="dxa"/>
          </w:tcPr>
          <w:p w14:paraId="687498A0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5C101E78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Candidate</w:t>
            </w:r>
          </w:p>
          <w:p w14:paraId="716DD475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1D7C77CE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B0CD182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Primary Supervisor</w:t>
            </w:r>
          </w:p>
        </w:tc>
        <w:tc>
          <w:tcPr>
            <w:tcW w:w="283" w:type="dxa"/>
            <w:tcBorders>
              <w:left w:val="nil"/>
            </w:tcBorders>
          </w:tcPr>
          <w:p w14:paraId="45CE407E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46F87A83" w14:textId="77777777" w:rsidTr="00B96C52">
        <w:tc>
          <w:tcPr>
            <w:tcW w:w="5387" w:type="dxa"/>
          </w:tcPr>
          <w:p w14:paraId="7F75498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519239AC" w14:textId="77777777" w:rsidR="008279C8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Print name</w:t>
            </w:r>
          </w:p>
          <w:p w14:paraId="71BB6AE6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3E00FD9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470CF2B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Print name</w:t>
            </w:r>
          </w:p>
        </w:tc>
        <w:tc>
          <w:tcPr>
            <w:tcW w:w="283" w:type="dxa"/>
            <w:tcBorders>
              <w:left w:val="nil"/>
            </w:tcBorders>
          </w:tcPr>
          <w:p w14:paraId="56C7B85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3D1E3FF8" w14:textId="77777777" w:rsidTr="00B96C52">
        <w:trPr>
          <w:trHeight w:val="707"/>
        </w:trPr>
        <w:tc>
          <w:tcPr>
            <w:tcW w:w="5387" w:type="dxa"/>
          </w:tcPr>
          <w:p w14:paraId="4580CC4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792AA892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  <w:p w14:paraId="7491D9E1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1A607BD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027C68CA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283" w:type="dxa"/>
            <w:tcBorders>
              <w:left w:val="nil"/>
            </w:tcBorders>
          </w:tcPr>
          <w:p w14:paraId="79CCB3E5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5A98BB22" w14:textId="77777777" w:rsidTr="00B96C52">
        <w:trPr>
          <w:trHeight w:val="701"/>
        </w:trPr>
        <w:tc>
          <w:tcPr>
            <w:tcW w:w="5387" w:type="dxa"/>
          </w:tcPr>
          <w:p w14:paraId="4C88ED87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C0D251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5F55B7E7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103" w:type="dxa"/>
            <w:tcBorders>
              <w:right w:val="nil"/>
            </w:tcBorders>
          </w:tcPr>
          <w:p w14:paraId="767D081C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5AD094B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4A4A441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14:paraId="1E23B30D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36"/>
      </w:tblGrid>
      <w:tr w:rsidR="003C345F" w:rsidRPr="003E68B1" w14:paraId="06C92095" w14:textId="77777777">
        <w:trPr>
          <w:trHeight w:val="700"/>
        </w:trPr>
        <w:tc>
          <w:tcPr>
            <w:tcW w:w="10936" w:type="dxa"/>
          </w:tcPr>
          <w:p w14:paraId="304FF725" w14:textId="77777777" w:rsidR="003C345F" w:rsidRPr="003E68B1" w:rsidRDefault="003C345F" w:rsidP="003C34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CF3BB4F" w14:textId="77777777" w:rsidR="002B3A6C" w:rsidRPr="003E68B1" w:rsidRDefault="002B3A6C" w:rsidP="008279C8">
      <w:pPr>
        <w:rPr>
          <w:rFonts w:ascii="Times New Roman" w:hAnsi="Times New Roman" w:cs="Times New Roman"/>
          <w:lang w:val="en-CA"/>
        </w:rPr>
      </w:pPr>
    </w:p>
    <w:sectPr w:rsidR="002B3A6C" w:rsidRPr="003E68B1" w:rsidSect="002B3A6C">
      <w:type w:val="continuous"/>
      <w:pgSz w:w="12240" w:h="15840"/>
      <w:pgMar w:top="940" w:right="640" w:bottom="280" w:left="64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166ED" w14:textId="77777777" w:rsidR="00E137BC" w:rsidRDefault="00E137BC" w:rsidP="00F72B9C">
      <w:pPr>
        <w:spacing w:after="0" w:line="240" w:lineRule="auto"/>
      </w:pPr>
      <w:r>
        <w:separator/>
      </w:r>
    </w:p>
  </w:endnote>
  <w:endnote w:type="continuationSeparator" w:id="0">
    <w:p w14:paraId="7F804778" w14:textId="77777777" w:rsidR="00E137BC" w:rsidRDefault="00E137BC" w:rsidP="00F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3B5C" w14:textId="399079B3" w:rsidR="004C70E9" w:rsidRPr="00F72B9C" w:rsidRDefault="004C70E9" w:rsidP="0086741C">
    <w:pPr>
      <w:pStyle w:val="Pieddepage"/>
      <w:jc w:val="right"/>
      <w:rPr>
        <w:lang w:val="en-CA"/>
      </w:rPr>
    </w:pPr>
    <w:r>
      <w:rPr>
        <w:rFonts w:eastAsiaTheme="minorEastAsia"/>
      </w:rPr>
      <w:fldChar w:fldCharType="begin"/>
    </w:r>
    <w:r w:rsidRPr="00F72B9C">
      <w:rPr>
        <w:lang w:val="en-CA"/>
      </w:rPr>
      <w:instrText>PAGE   \* MERGEFORMAT</w:instrText>
    </w:r>
    <w:r>
      <w:rPr>
        <w:rFonts w:eastAsiaTheme="minorEastAsia"/>
      </w:rPr>
      <w:fldChar w:fldCharType="separate"/>
    </w:r>
    <w:r w:rsidR="00E137BC" w:rsidRPr="00E137BC">
      <w:rPr>
        <w:rFonts w:asciiTheme="majorHAnsi" w:eastAsiaTheme="majorEastAsia" w:hAnsiTheme="majorHAnsi" w:cstheme="majorBidi"/>
        <w:noProof/>
        <w:lang w:val="en-CA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CF325" w14:textId="77777777" w:rsidR="00E137BC" w:rsidRDefault="00E137BC" w:rsidP="00F72B9C">
      <w:pPr>
        <w:spacing w:after="0" w:line="240" w:lineRule="auto"/>
      </w:pPr>
      <w:r>
        <w:separator/>
      </w:r>
    </w:p>
  </w:footnote>
  <w:footnote w:type="continuationSeparator" w:id="0">
    <w:p w14:paraId="7A26793F" w14:textId="77777777" w:rsidR="00E137BC" w:rsidRDefault="00E137BC" w:rsidP="00F7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89AB" w14:textId="3482B6EA" w:rsidR="004C70E9" w:rsidRDefault="004C70E9" w:rsidP="0086741C">
    <w:pPr>
      <w:pStyle w:val="En-tte"/>
      <w:jc w:val="center"/>
    </w:pPr>
    <w:r w:rsidRPr="000044F9">
      <w:rPr>
        <w:noProof/>
        <w:lang w:eastAsia="fr-CA"/>
      </w:rPr>
      <w:drawing>
        <wp:inline distT="0" distB="0" distL="0" distR="0" wp14:anchorId="71108F34" wp14:editId="2352A5D1">
          <wp:extent cx="2286000" cy="655053"/>
          <wp:effectExtent l="0" t="0" r="0" b="0"/>
          <wp:docPr id="3" name="Image 3" descr="M:\15. Recherche\Projets\SRAP-Action diabète Canada\Logos DAC_SPOR\DAC Fu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5. Recherche\Projets\SRAP-Action diabète Canada\Logos DAC_SPOR\DAC Ful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702" cy="66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  <w:lang w:eastAsia="fr-CA"/>
      </w:rPr>
      <w:drawing>
        <wp:inline distT="0" distB="0" distL="0" distR="0" wp14:anchorId="2CC7B593" wp14:editId="048D95BB">
          <wp:extent cx="1457325" cy="585470"/>
          <wp:effectExtent l="0" t="0" r="9525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0A10F6"/>
    <w:lvl w:ilvl="0">
      <w:start w:val="1"/>
      <w:numFmt w:val="decimal"/>
      <w:lvlText w:val="%1."/>
      <w:lvlJc w:val="left"/>
      <w:pPr>
        <w:ind w:left="823" w:hanging="360"/>
      </w:pPr>
      <w:rPr>
        <w:rFonts w:ascii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80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761" w:hanging="360"/>
      </w:pPr>
    </w:lvl>
    <w:lvl w:ilvl="7">
      <w:numFmt w:val="bullet"/>
      <w:lvlText w:val="•"/>
      <w:lvlJc w:val="left"/>
      <w:pPr>
        <w:ind w:left="7751" w:hanging="360"/>
      </w:pPr>
    </w:lvl>
    <w:lvl w:ilvl="8">
      <w:numFmt w:val="bullet"/>
      <w:lvlText w:val="•"/>
      <w:lvlJc w:val="left"/>
      <w:pPr>
        <w:ind w:left="874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764" w:hanging="459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761" w:hanging="459"/>
      </w:pPr>
    </w:lvl>
    <w:lvl w:ilvl="2">
      <w:numFmt w:val="bullet"/>
      <w:lvlText w:val="•"/>
      <w:lvlJc w:val="left"/>
      <w:pPr>
        <w:ind w:left="2757" w:hanging="459"/>
      </w:pPr>
    </w:lvl>
    <w:lvl w:ilvl="3">
      <w:numFmt w:val="bullet"/>
      <w:lvlText w:val="•"/>
      <w:lvlJc w:val="left"/>
      <w:pPr>
        <w:ind w:left="3754" w:hanging="459"/>
      </w:pPr>
    </w:lvl>
    <w:lvl w:ilvl="4">
      <w:numFmt w:val="bullet"/>
      <w:lvlText w:val="•"/>
      <w:lvlJc w:val="left"/>
      <w:pPr>
        <w:ind w:left="4751" w:hanging="459"/>
      </w:pPr>
    </w:lvl>
    <w:lvl w:ilvl="5">
      <w:numFmt w:val="bullet"/>
      <w:lvlText w:val="•"/>
      <w:lvlJc w:val="left"/>
      <w:pPr>
        <w:ind w:left="5747" w:hanging="459"/>
      </w:pPr>
    </w:lvl>
    <w:lvl w:ilvl="6">
      <w:numFmt w:val="bullet"/>
      <w:lvlText w:val="•"/>
      <w:lvlJc w:val="left"/>
      <w:pPr>
        <w:ind w:left="6744" w:hanging="459"/>
      </w:pPr>
    </w:lvl>
    <w:lvl w:ilvl="7">
      <w:numFmt w:val="bullet"/>
      <w:lvlText w:val="•"/>
      <w:lvlJc w:val="left"/>
      <w:pPr>
        <w:ind w:left="7740" w:hanging="459"/>
      </w:pPr>
    </w:lvl>
    <w:lvl w:ilvl="8">
      <w:numFmt w:val="bullet"/>
      <w:lvlText w:val="•"/>
      <w:lvlJc w:val="left"/>
      <w:pPr>
        <w:ind w:left="8737" w:hanging="45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920" w:hanging="346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901" w:hanging="346"/>
      </w:pPr>
    </w:lvl>
    <w:lvl w:ilvl="2">
      <w:numFmt w:val="bullet"/>
      <w:lvlText w:val="•"/>
      <w:lvlJc w:val="left"/>
      <w:pPr>
        <w:ind w:left="2882" w:hanging="346"/>
      </w:pPr>
    </w:lvl>
    <w:lvl w:ilvl="3">
      <w:numFmt w:val="bullet"/>
      <w:lvlText w:val="•"/>
      <w:lvlJc w:val="left"/>
      <w:pPr>
        <w:ind w:left="3863" w:hanging="346"/>
      </w:pPr>
    </w:lvl>
    <w:lvl w:ilvl="4">
      <w:numFmt w:val="bullet"/>
      <w:lvlText w:val="•"/>
      <w:lvlJc w:val="left"/>
      <w:pPr>
        <w:ind w:left="4844" w:hanging="346"/>
      </w:pPr>
    </w:lvl>
    <w:lvl w:ilvl="5">
      <w:numFmt w:val="bullet"/>
      <w:lvlText w:val="•"/>
      <w:lvlJc w:val="left"/>
      <w:pPr>
        <w:ind w:left="5825" w:hanging="346"/>
      </w:pPr>
    </w:lvl>
    <w:lvl w:ilvl="6">
      <w:numFmt w:val="bullet"/>
      <w:lvlText w:val="•"/>
      <w:lvlJc w:val="left"/>
      <w:pPr>
        <w:ind w:left="6806" w:hanging="346"/>
      </w:pPr>
    </w:lvl>
    <w:lvl w:ilvl="7">
      <w:numFmt w:val="bullet"/>
      <w:lvlText w:val="•"/>
      <w:lvlJc w:val="left"/>
      <w:pPr>
        <w:ind w:left="7787" w:hanging="346"/>
      </w:pPr>
    </w:lvl>
    <w:lvl w:ilvl="8">
      <w:numFmt w:val="bullet"/>
      <w:lvlText w:val="•"/>
      <w:lvlJc w:val="left"/>
      <w:pPr>
        <w:ind w:left="8768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483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508" w:hanging="375"/>
      </w:pPr>
    </w:lvl>
    <w:lvl w:ilvl="2">
      <w:numFmt w:val="bullet"/>
      <w:lvlText w:val="•"/>
      <w:lvlJc w:val="left"/>
      <w:pPr>
        <w:ind w:left="2533" w:hanging="375"/>
      </w:pPr>
    </w:lvl>
    <w:lvl w:ilvl="3">
      <w:numFmt w:val="bullet"/>
      <w:lvlText w:val="•"/>
      <w:lvlJc w:val="left"/>
      <w:pPr>
        <w:ind w:left="3557" w:hanging="375"/>
      </w:pPr>
    </w:lvl>
    <w:lvl w:ilvl="4">
      <w:numFmt w:val="bullet"/>
      <w:lvlText w:val="•"/>
      <w:lvlJc w:val="left"/>
      <w:pPr>
        <w:ind w:left="4582" w:hanging="375"/>
      </w:pPr>
    </w:lvl>
    <w:lvl w:ilvl="5">
      <w:numFmt w:val="bullet"/>
      <w:lvlText w:val="•"/>
      <w:lvlJc w:val="left"/>
      <w:pPr>
        <w:ind w:left="5607" w:hanging="375"/>
      </w:pPr>
    </w:lvl>
    <w:lvl w:ilvl="6">
      <w:numFmt w:val="bullet"/>
      <w:lvlText w:val="•"/>
      <w:lvlJc w:val="left"/>
      <w:pPr>
        <w:ind w:left="6631" w:hanging="375"/>
      </w:pPr>
    </w:lvl>
    <w:lvl w:ilvl="7">
      <w:numFmt w:val="bullet"/>
      <w:lvlText w:val="•"/>
      <w:lvlJc w:val="left"/>
      <w:pPr>
        <w:ind w:left="7656" w:hanging="375"/>
      </w:pPr>
    </w:lvl>
    <w:lvl w:ilvl="8">
      <w:numFmt w:val="bullet"/>
      <w:lvlText w:val="•"/>
      <w:lvlJc w:val="left"/>
      <w:pPr>
        <w:ind w:left="8681" w:hanging="37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abstractNum w:abstractNumId="5" w15:restartNumberingAfterBreak="0">
    <w:nsid w:val="13B07E57"/>
    <w:multiLevelType w:val="hybridMultilevel"/>
    <w:tmpl w:val="563803B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AB7"/>
    <w:multiLevelType w:val="hybridMultilevel"/>
    <w:tmpl w:val="F0BE4A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44CB1"/>
    <w:multiLevelType w:val="hybridMultilevel"/>
    <w:tmpl w:val="DCA41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F069A"/>
    <w:multiLevelType w:val="hybridMultilevel"/>
    <w:tmpl w:val="95A095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35E1D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C"/>
    <w:rsid w:val="000709E8"/>
    <w:rsid w:val="00096428"/>
    <w:rsid w:val="000B20A8"/>
    <w:rsid w:val="000B5114"/>
    <w:rsid w:val="000D7ED6"/>
    <w:rsid w:val="000E19BF"/>
    <w:rsid w:val="00112B58"/>
    <w:rsid w:val="001305D9"/>
    <w:rsid w:val="001674FC"/>
    <w:rsid w:val="00185CEA"/>
    <w:rsid w:val="001C210B"/>
    <w:rsid w:val="001E1F47"/>
    <w:rsid w:val="001F48D5"/>
    <w:rsid w:val="00201D72"/>
    <w:rsid w:val="002147D9"/>
    <w:rsid w:val="00237E01"/>
    <w:rsid w:val="00253720"/>
    <w:rsid w:val="00280649"/>
    <w:rsid w:val="0028770E"/>
    <w:rsid w:val="002B2E35"/>
    <w:rsid w:val="002B3A6C"/>
    <w:rsid w:val="002E6482"/>
    <w:rsid w:val="00301F82"/>
    <w:rsid w:val="00303A42"/>
    <w:rsid w:val="003135D0"/>
    <w:rsid w:val="003252B3"/>
    <w:rsid w:val="00332FFD"/>
    <w:rsid w:val="00336B76"/>
    <w:rsid w:val="00336E39"/>
    <w:rsid w:val="003651B7"/>
    <w:rsid w:val="00383715"/>
    <w:rsid w:val="003C345F"/>
    <w:rsid w:val="003E68B1"/>
    <w:rsid w:val="004027CA"/>
    <w:rsid w:val="004269BB"/>
    <w:rsid w:val="004314A4"/>
    <w:rsid w:val="00493957"/>
    <w:rsid w:val="004B0869"/>
    <w:rsid w:val="004C361F"/>
    <w:rsid w:val="004C70E9"/>
    <w:rsid w:val="004F5D98"/>
    <w:rsid w:val="005136BC"/>
    <w:rsid w:val="00515712"/>
    <w:rsid w:val="00525515"/>
    <w:rsid w:val="005508A4"/>
    <w:rsid w:val="00565A74"/>
    <w:rsid w:val="00566B95"/>
    <w:rsid w:val="005C517D"/>
    <w:rsid w:val="005D2E16"/>
    <w:rsid w:val="005E4F4D"/>
    <w:rsid w:val="005E6E3D"/>
    <w:rsid w:val="00604518"/>
    <w:rsid w:val="00604C99"/>
    <w:rsid w:val="00605754"/>
    <w:rsid w:val="006276B1"/>
    <w:rsid w:val="00652869"/>
    <w:rsid w:val="00681F90"/>
    <w:rsid w:val="00691CBD"/>
    <w:rsid w:val="006964E1"/>
    <w:rsid w:val="006A46FA"/>
    <w:rsid w:val="00743601"/>
    <w:rsid w:val="00745213"/>
    <w:rsid w:val="00775C23"/>
    <w:rsid w:val="00776687"/>
    <w:rsid w:val="00777E92"/>
    <w:rsid w:val="00780ED0"/>
    <w:rsid w:val="007D6903"/>
    <w:rsid w:val="007E1D77"/>
    <w:rsid w:val="007F1DA1"/>
    <w:rsid w:val="007F39F4"/>
    <w:rsid w:val="00825712"/>
    <w:rsid w:val="008279C8"/>
    <w:rsid w:val="0083386A"/>
    <w:rsid w:val="0086741C"/>
    <w:rsid w:val="00867666"/>
    <w:rsid w:val="008B5867"/>
    <w:rsid w:val="008F20C0"/>
    <w:rsid w:val="008F4AF9"/>
    <w:rsid w:val="00934956"/>
    <w:rsid w:val="00937896"/>
    <w:rsid w:val="0097659E"/>
    <w:rsid w:val="00994F0C"/>
    <w:rsid w:val="009F0085"/>
    <w:rsid w:val="00A00D77"/>
    <w:rsid w:val="00A136C9"/>
    <w:rsid w:val="00A13C4B"/>
    <w:rsid w:val="00A15005"/>
    <w:rsid w:val="00A527A0"/>
    <w:rsid w:val="00A5497C"/>
    <w:rsid w:val="00A56ABC"/>
    <w:rsid w:val="00A76ED0"/>
    <w:rsid w:val="00A86B1F"/>
    <w:rsid w:val="00A94BAF"/>
    <w:rsid w:val="00AA1CB0"/>
    <w:rsid w:val="00B05B60"/>
    <w:rsid w:val="00B072DA"/>
    <w:rsid w:val="00B1066A"/>
    <w:rsid w:val="00B23A43"/>
    <w:rsid w:val="00B40EBD"/>
    <w:rsid w:val="00B96C52"/>
    <w:rsid w:val="00BE1BBF"/>
    <w:rsid w:val="00C40DA5"/>
    <w:rsid w:val="00CB1743"/>
    <w:rsid w:val="00CB5F2E"/>
    <w:rsid w:val="00D0443D"/>
    <w:rsid w:val="00D246BD"/>
    <w:rsid w:val="00D37239"/>
    <w:rsid w:val="00D76C39"/>
    <w:rsid w:val="00D83C83"/>
    <w:rsid w:val="00D92291"/>
    <w:rsid w:val="00D92B6D"/>
    <w:rsid w:val="00DC6726"/>
    <w:rsid w:val="00DF3913"/>
    <w:rsid w:val="00DF5B55"/>
    <w:rsid w:val="00E137BC"/>
    <w:rsid w:val="00E24B41"/>
    <w:rsid w:val="00E4621E"/>
    <w:rsid w:val="00E63496"/>
    <w:rsid w:val="00E6417A"/>
    <w:rsid w:val="00E73801"/>
    <w:rsid w:val="00E74B1D"/>
    <w:rsid w:val="00EC5319"/>
    <w:rsid w:val="00EF4343"/>
    <w:rsid w:val="00F04032"/>
    <w:rsid w:val="00F31F5B"/>
    <w:rsid w:val="00F42B51"/>
    <w:rsid w:val="00F67FA4"/>
    <w:rsid w:val="00F72B9C"/>
    <w:rsid w:val="00F767BE"/>
    <w:rsid w:val="00F84A6B"/>
    <w:rsid w:val="00FA387D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855D"/>
  <w15:docId w15:val="{F326EC17-2A17-40DB-B3C7-39DA4E6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B1"/>
  </w:style>
  <w:style w:type="paragraph" w:styleId="Titre1">
    <w:name w:val="heading 1"/>
    <w:basedOn w:val="Normal"/>
    <w:next w:val="Normal"/>
    <w:link w:val="Titre1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B3A6C"/>
    <w:rPr>
      <w:rFonts w:ascii="Arial" w:hAnsi="Arial" w:cs="Arial"/>
      <w:b/>
      <w:bCs/>
      <w:sz w:val="20"/>
      <w:szCs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2B3A6C"/>
  </w:style>
  <w:style w:type="paragraph" w:styleId="Corpsdetexte">
    <w:name w:val="Body Text"/>
    <w:basedOn w:val="Normal"/>
    <w:link w:val="Corpsdetexte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611"/>
    </w:pPr>
    <w:rPr>
      <w:rFonts w:ascii="Arial" w:hAnsi="Arial" w:cs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B3A6C"/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D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0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E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80E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B9C"/>
  </w:style>
  <w:style w:type="paragraph" w:styleId="Pieddepage">
    <w:name w:val="footer"/>
    <w:basedOn w:val="Normal"/>
    <w:link w:val="Pieddepag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B9C"/>
  </w:style>
  <w:style w:type="character" w:styleId="Lienhypertexte">
    <w:name w:val="Hyperlink"/>
    <w:basedOn w:val="Policepardfaut"/>
    <w:uiPriority w:val="99"/>
    <w:unhideWhenUsed/>
    <w:rsid w:val="00A9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elle.murray@umoncton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abetesaction.ca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chelle.murray@umoncton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745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Freitas</dc:creator>
  <cp:lastModifiedBy>Michelle Murray</cp:lastModifiedBy>
  <cp:revision>15</cp:revision>
  <cp:lastPrinted>2017-05-01T19:38:00Z</cp:lastPrinted>
  <dcterms:created xsi:type="dcterms:W3CDTF">2020-05-19T16:53:00Z</dcterms:created>
  <dcterms:modified xsi:type="dcterms:W3CDTF">2020-06-02T16:52:00Z</dcterms:modified>
</cp:coreProperties>
</file>