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C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cs="Arial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Name</w:t>
      </w:r>
      <w:r w:rsidRPr="00A94BAF">
        <w:rPr>
          <w:rFonts w:cs="Arial"/>
          <w:b/>
          <w:bCs/>
          <w:spacing w:val="1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 xml:space="preserve">of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Applicant</w:t>
      </w:r>
      <w:r w:rsidRPr="00A94BAF">
        <w:rPr>
          <w:rFonts w:cs="Arial"/>
          <w:b/>
          <w:bCs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(Surname,</w:t>
      </w:r>
      <w:r w:rsidRPr="00A94BAF">
        <w:rPr>
          <w:rFonts w:cs="Arial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Given</w:t>
      </w:r>
      <w:r w:rsidRPr="00A94BAF">
        <w:rPr>
          <w:rFonts w:cs="Arial"/>
          <w:spacing w:val="1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Names)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: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30" w:right="2955" w:hanging="291"/>
        <w:outlineLvl w:val="0"/>
        <w:rPr>
          <w:rFonts w:cs="Arial"/>
          <w:b/>
          <w:bCs/>
          <w:sz w:val="24"/>
          <w:szCs w:val="24"/>
          <w:lang w:val="en-CA"/>
        </w:rPr>
      </w:pPr>
      <w:bookmarkStart w:id="1" w:name="BBDC_POSTDOCTORAL_FELLOWSHIPS_2017/2018"/>
      <w:bookmarkEnd w:id="1"/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30" w:right="2955" w:hanging="291"/>
        <w:outlineLvl w:val="0"/>
        <w:rPr>
          <w:rFonts w:cs="Arial"/>
          <w:b/>
          <w:bCs/>
          <w:sz w:val="24"/>
          <w:szCs w:val="24"/>
          <w:lang w:val="en-CA"/>
        </w:rPr>
      </w:pPr>
      <w:r w:rsidRPr="00A94BAF">
        <w:rPr>
          <w:rFonts w:cs="Arial"/>
          <w:b/>
          <w:bCs/>
          <w:sz w:val="24"/>
          <w:szCs w:val="24"/>
          <w:lang w:val="en-CA"/>
        </w:rPr>
        <w:t>Diabetes Action Canada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30" w:right="2955" w:hanging="291"/>
        <w:outlineLvl w:val="0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z w:val="24"/>
          <w:szCs w:val="24"/>
          <w:lang w:val="en-CA"/>
        </w:rPr>
        <w:t xml:space="preserve">Funding opportunity for graduate </w:t>
      </w:r>
      <w:r w:rsidR="00780ED0" w:rsidRPr="00A94BAF">
        <w:rPr>
          <w:rFonts w:cs="Arial"/>
          <w:b/>
          <w:bCs/>
          <w:sz w:val="24"/>
          <w:szCs w:val="24"/>
          <w:lang w:val="en-CA"/>
        </w:rPr>
        <w:t>students</w:t>
      </w:r>
      <w:r w:rsidRPr="00A94BAF">
        <w:rPr>
          <w:rFonts w:cs="Arial"/>
          <w:b/>
          <w:bCs/>
          <w:sz w:val="24"/>
          <w:szCs w:val="24"/>
          <w:lang w:val="en-CA"/>
        </w:rPr>
        <w:t xml:space="preserve"> and post-doctoral fellows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cs="Arial"/>
          <w:sz w:val="24"/>
          <w:szCs w:val="24"/>
          <w:lang w:val="en-CA"/>
        </w:rPr>
      </w:pPr>
      <w:r w:rsidRPr="00A94BAF">
        <w:rPr>
          <w:rFonts w:cs="Arial"/>
          <w:sz w:val="24"/>
          <w:szCs w:val="24"/>
          <w:u w:val="single"/>
          <w:lang w:val="en-CA"/>
        </w:rPr>
        <w:t>Format</w:t>
      </w:r>
      <w:r w:rsidRPr="00A94BAF">
        <w:rPr>
          <w:rFonts w:cs="Arial"/>
          <w:sz w:val="24"/>
          <w:szCs w:val="24"/>
          <w:lang w:val="en-CA"/>
        </w:rPr>
        <w:t>: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Single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spaced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text.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Text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size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must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not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be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smaller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than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="00A56ABC" w:rsidRPr="00A94BAF">
        <w:rPr>
          <w:rFonts w:cs="Arial"/>
          <w:sz w:val="24"/>
          <w:szCs w:val="24"/>
          <w:lang w:val="en-CA"/>
        </w:rPr>
        <w:t>1</w:t>
      </w:r>
      <w:r w:rsidR="00CB1743">
        <w:rPr>
          <w:rFonts w:cs="Arial"/>
          <w:sz w:val="24"/>
          <w:szCs w:val="24"/>
          <w:lang w:val="en-CA"/>
        </w:rPr>
        <w:t>1</w:t>
      </w:r>
      <w:r w:rsidRPr="00A94BAF">
        <w:rPr>
          <w:rFonts w:cs="Arial"/>
          <w:sz w:val="24"/>
          <w:szCs w:val="24"/>
          <w:lang w:val="en-CA"/>
        </w:rPr>
        <w:t>-point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font,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Times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Roman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or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similar.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CA"/>
        </w:rPr>
      </w:pP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cs="Arial"/>
          <w:sz w:val="24"/>
          <w:szCs w:val="24"/>
          <w:lang w:val="en-CA"/>
        </w:rPr>
      </w:pPr>
      <w:r w:rsidRPr="00A94BAF">
        <w:rPr>
          <w:rFonts w:cs="Arial"/>
          <w:bCs/>
          <w:spacing w:val="-1"/>
          <w:sz w:val="24"/>
          <w:szCs w:val="24"/>
          <w:lang w:val="en-CA"/>
        </w:rPr>
        <w:t>Submit</w:t>
      </w:r>
      <w:r w:rsidRPr="00A94BAF">
        <w:rPr>
          <w:rFonts w:cs="Arial"/>
          <w:bCs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Cs/>
          <w:sz w:val="24"/>
          <w:szCs w:val="24"/>
          <w:lang w:val="en-CA"/>
        </w:rPr>
        <w:t>this form by email to</w:t>
      </w:r>
      <w:r w:rsidR="00A94BAF">
        <w:rPr>
          <w:rFonts w:cs="Arial"/>
          <w:bCs/>
          <w:sz w:val="24"/>
          <w:szCs w:val="24"/>
          <w:lang w:val="en-CA"/>
        </w:rPr>
        <w:t xml:space="preserve"> Ms. Adriana Freitas:</w:t>
      </w:r>
      <w:r w:rsidRPr="00A94BAF">
        <w:rPr>
          <w:rFonts w:cs="Arial"/>
          <w:bCs/>
          <w:sz w:val="24"/>
          <w:szCs w:val="24"/>
          <w:lang w:val="en-CA"/>
        </w:rPr>
        <w:t xml:space="preserve"> </w:t>
      </w:r>
      <w:hyperlink r:id="rId8" w:history="1">
        <w:r w:rsidR="00A94BAF" w:rsidRPr="00A94BAF">
          <w:rPr>
            <w:rStyle w:val="Hyperlink"/>
            <w:rFonts w:cs="Arial"/>
            <w:bCs/>
            <w:sz w:val="24"/>
            <w:szCs w:val="24"/>
            <w:u w:val="none"/>
            <w:lang w:val="en-CA"/>
          </w:rPr>
          <w:t>adriana.freitas@crchudequebec.ulaval.ca</w:t>
        </w:r>
      </w:hyperlink>
      <w:r w:rsidR="00A94BAF" w:rsidRPr="00A94BAF">
        <w:rPr>
          <w:rFonts w:cs="Arial"/>
          <w:bCs/>
          <w:sz w:val="24"/>
          <w:szCs w:val="24"/>
          <w:lang w:val="en-CA"/>
        </w:rPr>
        <w:t xml:space="preserve"> 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120" w:after="0" w:line="243" w:lineRule="auto"/>
        <w:ind w:left="40" w:right="230"/>
        <w:rPr>
          <w:rFonts w:cs="Arial"/>
          <w:sz w:val="24"/>
          <w:szCs w:val="24"/>
          <w:lang w:val="en-CA"/>
        </w:rPr>
      </w:pPr>
      <w:r w:rsidRPr="00A94BAF">
        <w:rPr>
          <w:rFonts w:cs="Arial"/>
          <w:sz w:val="24"/>
          <w:szCs w:val="24"/>
          <w:lang w:val="en-CA"/>
        </w:rPr>
        <w:t>The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="00780ED0" w:rsidRPr="00A94BAF">
        <w:rPr>
          <w:rFonts w:cs="Arial"/>
          <w:b/>
          <w:bCs/>
          <w:spacing w:val="-1"/>
          <w:sz w:val="24"/>
          <w:szCs w:val="24"/>
          <w:lang w:val="en-CA"/>
        </w:rPr>
        <w:t>form</w:t>
      </w:r>
      <w:r w:rsidRPr="00A94BAF">
        <w:rPr>
          <w:rFonts w:cs="Arial"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should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include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items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1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to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="00A86B1F">
        <w:rPr>
          <w:rFonts w:cs="Arial"/>
          <w:sz w:val="24"/>
          <w:szCs w:val="24"/>
          <w:lang w:val="en-CA"/>
        </w:rPr>
        <w:t>5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below,</w:t>
      </w:r>
      <w:r w:rsidRPr="00A94BAF">
        <w:rPr>
          <w:rFonts w:cs="Arial"/>
          <w:spacing w:val="-3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the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order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="00780ED0" w:rsidRPr="00A94BAF">
        <w:rPr>
          <w:rFonts w:cs="Arial"/>
          <w:spacing w:val="-1"/>
          <w:sz w:val="24"/>
          <w:szCs w:val="24"/>
          <w:lang w:val="en-CA"/>
        </w:rPr>
        <w:t>listed include</w:t>
      </w:r>
      <w:r w:rsidR="00A86B1F">
        <w:rPr>
          <w:rFonts w:cs="Arial"/>
          <w:spacing w:val="-1"/>
          <w:sz w:val="24"/>
          <w:szCs w:val="24"/>
          <w:lang w:val="en-CA"/>
        </w:rPr>
        <w:t>d</w:t>
      </w:r>
      <w:r w:rsidR="00780ED0" w:rsidRPr="00A94BAF">
        <w:rPr>
          <w:rFonts w:cs="Arial"/>
          <w:spacing w:val="-1"/>
          <w:sz w:val="24"/>
          <w:szCs w:val="24"/>
          <w:lang w:val="en-CA"/>
        </w:rPr>
        <w:t xml:space="preserve"> in one PDF file.</w:t>
      </w:r>
      <w:r w:rsidR="008279C8">
        <w:rPr>
          <w:rFonts w:cs="Arial"/>
          <w:spacing w:val="-1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Items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="00A86B1F">
        <w:rPr>
          <w:rFonts w:cs="Arial"/>
          <w:sz w:val="24"/>
          <w:szCs w:val="24"/>
          <w:lang w:val="en-CA"/>
        </w:rPr>
        <w:t xml:space="preserve">6 </w:t>
      </w:r>
      <w:r w:rsidRPr="00A94BAF">
        <w:rPr>
          <w:rFonts w:cs="Arial"/>
          <w:spacing w:val="-1"/>
          <w:sz w:val="24"/>
          <w:szCs w:val="24"/>
          <w:lang w:val="en-CA"/>
        </w:rPr>
        <w:t>and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="00A86B1F">
        <w:rPr>
          <w:rFonts w:cs="Arial"/>
          <w:sz w:val="24"/>
          <w:szCs w:val="24"/>
          <w:lang w:val="en-CA"/>
        </w:rPr>
        <w:t xml:space="preserve">7 </w:t>
      </w:r>
      <w:r w:rsidRPr="00A94BAF">
        <w:rPr>
          <w:rFonts w:cs="Arial"/>
          <w:spacing w:val="-1"/>
          <w:sz w:val="24"/>
          <w:szCs w:val="24"/>
          <w:lang w:val="en-CA"/>
        </w:rPr>
        <w:t>(reference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letters)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should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be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emailed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directly</w:t>
      </w:r>
      <w:r w:rsidRPr="00A94BAF">
        <w:rPr>
          <w:rFonts w:cs="Arial"/>
          <w:spacing w:val="-9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to</w:t>
      </w:r>
      <w:r w:rsidR="00A94BAF" w:rsidRPr="00A94BAF">
        <w:rPr>
          <w:rFonts w:cs="Arial"/>
          <w:spacing w:val="-1"/>
          <w:sz w:val="24"/>
          <w:szCs w:val="24"/>
          <w:lang w:val="en-CA"/>
        </w:rPr>
        <w:t xml:space="preserve"> </w:t>
      </w:r>
      <w:r w:rsidR="00A94BAF">
        <w:rPr>
          <w:rFonts w:cs="Arial"/>
          <w:spacing w:val="-1"/>
          <w:sz w:val="24"/>
          <w:szCs w:val="24"/>
          <w:lang w:val="en-CA"/>
        </w:rPr>
        <w:t xml:space="preserve">Ms. </w:t>
      </w:r>
      <w:r w:rsidR="00A94BAF" w:rsidRPr="00A94BAF">
        <w:rPr>
          <w:rFonts w:cs="Arial"/>
          <w:spacing w:val="-1"/>
          <w:sz w:val="24"/>
          <w:szCs w:val="24"/>
          <w:lang w:val="en-CA"/>
        </w:rPr>
        <w:t xml:space="preserve">Adriana Freitas </w:t>
      </w:r>
      <w:r w:rsidR="008279C8">
        <w:rPr>
          <w:rFonts w:cs="Arial"/>
          <w:spacing w:val="-1"/>
          <w:sz w:val="24"/>
          <w:szCs w:val="24"/>
          <w:lang w:val="en-CA"/>
        </w:rPr>
        <w:t xml:space="preserve">at the email address: </w:t>
      </w:r>
      <w:hyperlink r:id="rId9" w:history="1">
        <w:r w:rsidR="00A94BAF" w:rsidRPr="00A94BAF">
          <w:rPr>
            <w:rStyle w:val="Hyperlink"/>
            <w:rFonts w:eastAsia="Times New Roman" w:cs="Times New Roman"/>
            <w:sz w:val="24"/>
            <w:szCs w:val="24"/>
            <w:lang w:val="en-CA" w:eastAsia="fr-CA"/>
          </w:rPr>
          <w:t>adriana.freitas@crchudequebec.ulaval.ca</w:t>
        </w:r>
      </w:hyperlink>
      <w:r w:rsidR="00A94BAF" w:rsidRPr="00A94BAF">
        <w:rPr>
          <w:rFonts w:eastAsia="Times New Roman" w:cs="Times New Roman"/>
          <w:sz w:val="24"/>
          <w:szCs w:val="24"/>
          <w:lang w:val="en-CA" w:eastAsia="fr-CA"/>
        </w:rPr>
        <w:t xml:space="preserve">. 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cs="Arial"/>
          <w:sz w:val="24"/>
          <w:szCs w:val="24"/>
          <w:lang w:val="en-CA"/>
        </w:rPr>
      </w:pPr>
    </w:p>
    <w:p w:rsidR="002B3A6C" w:rsidRPr="00A94BAF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z w:val="24"/>
          <w:szCs w:val="24"/>
          <w:lang w:val="en-CA"/>
        </w:rPr>
        <w:t>A</w:t>
      </w:r>
      <w:r w:rsidRPr="00A94BAF">
        <w:rPr>
          <w:rFonts w:cs="Arial"/>
          <w:b/>
          <w:bCs/>
          <w:spacing w:val="-10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completed</w:t>
      </w:r>
      <w:r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and</w:t>
      </w:r>
      <w:r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signed</w:t>
      </w:r>
      <w:r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application</w:t>
      </w:r>
      <w:r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form.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Arial"/>
          <w:b/>
          <w:bCs/>
          <w:sz w:val="24"/>
          <w:szCs w:val="24"/>
          <w:lang w:val="en-CA"/>
        </w:rPr>
      </w:pPr>
    </w:p>
    <w:p w:rsidR="002B3A6C" w:rsidRPr="00A94BAF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83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z w:val="24"/>
          <w:szCs w:val="24"/>
          <w:lang w:val="en-CA"/>
        </w:rPr>
        <w:t>Copy</w:t>
      </w:r>
      <w:r w:rsidRPr="00A94BAF">
        <w:rPr>
          <w:rFonts w:cs="Arial"/>
          <w:b/>
          <w:bCs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of</w:t>
      </w:r>
      <w:r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the highest </w:t>
      </w:r>
      <w:r w:rsidRPr="00A94BAF">
        <w:rPr>
          <w:rFonts w:cs="Arial"/>
          <w:b/>
          <w:bCs/>
          <w:sz w:val="24"/>
          <w:szCs w:val="24"/>
          <w:lang w:val="en-CA"/>
        </w:rPr>
        <w:t>degree</w:t>
      </w:r>
      <w:r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obtained.</w:t>
      </w:r>
      <w:r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(Note:</w:t>
      </w:r>
      <w:r w:rsidRPr="00A94BAF">
        <w:rPr>
          <w:rFonts w:cs="Arial"/>
          <w:spacing w:val="-8"/>
          <w:sz w:val="24"/>
          <w:szCs w:val="24"/>
          <w:lang w:val="en-CA"/>
        </w:rPr>
        <w:t xml:space="preserve"> Post-doctoral applicants </w:t>
      </w:r>
      <w:r w:rsidRPr="00A94BAF">
        <w:rPr>
          <w:rFonts w:cs="Arial"/>
          <w:spacing w:val="1"/>
          <w:sz w:val="24"/>
          <w:szCs w:val="24"/>
          <w:lang w:val="en-CA"/>
        </w:rPr>
        <w:t>must</w:t>
      </w:r>
      <w:r w:rsidRPr="00A94BAF">
        <w:rPr>
          <w:rFonts w:cs="Arial"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complete</w:t>
      </w:r>
      <w:r w:rsidR="00A94BAF">
        <w:rPr>
          <w:rFonts w:cs="Arial"/>
          <w:spacing w:val="70"/>
          <w:w w:val="99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PhD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2"/>
          <w:sz w:val="24"/>
          <w:szCs w:val="24"/>
          <w:lang w:val="en-CA"/>
        </w:rPr>
        <w:t>by</w:t>
      </w:r>
      <w:r w:rsidRPr="00A94BAF">
        <w:rPr>
          <w:rFonts w:cs="Arial"/>
          <w:spacing w:val="-9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the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time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funding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="00780ED0" w:rsidRPr="00A94BAF">
        <w:rPr>
          <w:rFonts w:cs="Arial"/>
          <w:spacing w:val="-6"/>
          <w:sz w:val="24"/>
          <w:szCs w:val="24"/>
          <w:lang w:val="en-CA"/>
        </w:rPr>
        <w:t>s</w:t>
      </w:r>
      <w:r w:rsidR="00780ED0" w:rsidRPr="00A94BAF">
        <w:rPr>
          <w:rFonts w:cs="Arial"/>
          <w:sz w:val="24"/>
          <w:szCs w:val="24"/>
          <w:lang w:val="en-CA"/>
        </w:rPr>
        <w:t>tarts</w:t>
      </w:r>
      <w:r w:rsidRPr="00A94BAF">
        <w:rPr>
          <w:rFonts w:cs="Arial"/>
          <w:sz w:val="24"/>
          <w:szCs w:val="24"/>
          <w:lang w:val="en-CA"/>
        </w:rPr>
        <w:t>)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CA"/>
        </w:rPr>
      </w:pPr>
    </w:p>
    <w:p w:rsidR="002B3A6C" w:rsidRPr="00A94BAF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83" w:hanging="359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Scanned</w:t>
      </w:r>
      <w:r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official</w:t>
      </w:r>
      <w:r w:rsidRPr="00A94BAF">
        <w:rPr>
          <w:rFonts w:cs="Arial"/>
          <w:b/>
          <w:bCs/>
          <w:spacing w:val="-9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transcript(s)</w:t>
      </w:r>
      <w:r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of</w:t>
      </w:r>
      <w:r w:rsidRPr="00A94BAF">
        <w:rPr>
          <w:rFonts w:cs="Arial"/>
          <w:b/>
          <w:bCs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the</w:t>
      </w:r>
      <w:r w:rsidRPr="00A94BAF">
        <w:rPr>
          <w:rFonts w:cs="Arial"/>
          <w:b/>
          <w:bCs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candidate’s</w:t>
      </w:r>
      <w:r w:rsidRPr="00A94BAF">
        <w:rPr>
          <w:rFonts w:cs="Arial"/>
          <w:b/>
          <w:bCs/>
          <w:spacing w:val="-9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grade</w:t>
      </w:r>
      <w:r w:rsidR="00A86B1F">
        <w:rPr>
          <w:rFonts w:cs="Arial"/>
          <w:b/>
          <w:bCs/>
          <w:sz w:val="24"/>
          <w:szCs w:val="24"/>
          <w:lang w:val="en-CA"/>
        </w:rPr>
        <w:t>s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.</w:t>
      </w:r>
      <w:r w:rsidRPr="00A94BAF">
        <w:rPr>
          <w:rFonts w:cs="Arial"/>
          <w:b/>
          <w:bCs/>
          <w:spacing w:val="-3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Provide</w:t>
      </w:r>
      <w:r w:rsidRPr="00A94BAF">
        <w:rPr>
          <w:rFonts w:cs="Arial"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75"/>
          <w:w w:val="99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scanned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copy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of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an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original,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official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transcript(s).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Both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sides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of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the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transcript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must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be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scanned.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-8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transcript</w:t>
      </w:r>
      <w:r w:rsidR="00A94BAF" w:rsidRPr="00A94BAF">
        <w:rPr>
          <w:rFonts w:cs="Arial"/>
          <w:spacing w:val="98"/>
          <w:w w:val="99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printed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from</w:t>
      </w:r>
      <w:r w:rsidRPr="00A94BAF">
        <w:rPr>
          <w:rFonts w:cs="Arial"/>
          <w:spacing w:val="-3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website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u w:val="single"/>
          <w:lang w:val="en-CA"/>
        </w:rPr>
        <w:t>not</w:t>
      </w:r>
      <w:r w:rsidRPr="00A94BAF">
        <w:rPr>
          <w:rFonts w:cs="Arial"/>
          <w:spacing w:val="-5"/>
          <w:sz w:val="24"/>
          <w:szCs w:val="24"/>
          <w:u w:val="single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acceptable.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If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the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institution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does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not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provide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graduate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transcripts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or grades,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the</w:t>
      </w:r>
      <w:r w:rsidRPr="00A94BAF">
        <w:rPr>
          <w:rFonts w:cs="Arial"/>
          <w:spacing w:val="58"/>
          <w:w w:val="99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applicant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must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provide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letter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or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email</w:t>
      </w:r>
      <w:r w:rsidRPr="00A94BAF">
        <w:rPr>
          <w:rFonts w:cs="Arial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from</w:t>
      </w:r>
      <w:r w:rsidRPr="00A94BAF">
        <w:rPr>
          <w:rFonts w:cs="Arial"/>
          <w:spacing w:val="-2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the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institution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stating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this.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cs="Arial"/>
          <w:sz w:val="24"/>
          <w:szCs w:val="24"/>
          <w:lang w:val="en-CA"/>
        </w:rPr>
      </w:pPr>
    </w:p>
    <w:p w:rsidR="002B3A6C" w:rsidRPr="00493957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Proposed</w:t>
      </w:r>
      <w:r w:rsidRPr="00A94BAF">
        <w:rPr>
          <w:rFonts w:cs="Arial"/>
          <w:b/>
          <w:bCs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supervisor’s</w:t>
      </w:r>
      <w:r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lang w:val="en-CA"/>
        </w:rPr>
        <w:t>CV.</w:t>
      </w:r>
      <w:r w:rsidRPr="00A94BAF">
        <w:rPr>
          <w:rFonts w:cs="Arial"/>
          <w:b/>
          <w:bCs/>
          <w:spacing w:val="47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Provide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a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Canadian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1"/>
          <w:sz w:val="24"/>
          <w:szCs w:val="24"/>
          <w:lang w:val="en-CA"/>
        </w:rPr>
        <w:t>Common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CV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in</w:t>
      </w:r>
      <w:r w:rsidRPr="00A94BAF">
        <w:rPr>
          <w:rFonts w:cs="Arial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CIHR</w:t>
      </w:r>
      <w:r w:rsidRPr="00A94BAF">
        <w:rPr>
          <w:rFonts w:cs="Arial"/>
          <w:spacing w:val="-3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format.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="00A86B1F">
        <w:rPr>
          <w:rFonts w:cs="Arial"/>
          <w:spacing w:val="-6"/>
          <w:sz w:val="24"/>
          <w:szCs w:val="24"/>
          <w:lang w:val="en-CA"/>
        </w:rPr>
        <w:t>Please, l</w:t>
      </w:r>
      <w:r w:rsidRPr="00A94BAF">
        <w:rPr>
          <w:rFonts w:cs="Arial"/>
          <w:sz w:val="24"/>
          <w:szCs w:val="24"/>
          <w:lang w:val="en-CA"/>
        </w:rPr>
        <w:t>imit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information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lang w:val="en-CA"/>
        </w:rPr>
        <w:t>to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lang w:val="en-CA"/>
        </w:rPr>
        <w:t>the</w:t>
      </w:r>
      <w:r w:rsidRPr="00A94BAF">
        <w:rPr>
          <w:rFonts w:cs="Arial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sz w:val="24"/>
          <w:szCs w:val="24"/>
          <w:u w:val="single"/>
          <w:lang w:val="en-CA"/>
        </w:rPr>
        <w:t>past</w:t>
      </w:r>
      <w:r w:rsidRPr="00A94BAF">
        <w:rPr>
          <w:rFonts w:cs="Arial"/>
          <w:spacing w:val="-6"/>
          <w:sz w:val="24"/>
          <w:szCs w:val="24"/>
          <w:u w:val="single"/>
          <w:lang w:val="en-CA"/>
        </w:rPr>
        <w:t xml:space="preserve"> </w:t>
      </w:r>
      <w:r w:rsidRPr="00A94BAF">
        <w:rPr>
          <w:rFonts w:cs="Arial"/>
          <w:sz w:val="24"/>
          <w:szCs w:val="24"/>
          <w:u w:val="single"/>
          <w:lang w:val="en-CA"/>
        </w:rPr>
        <w:t>5</w:t>
      </w:r>
      <w:r w:rsidRPr="00A94BAF">
        <w:rPr>
          <w:rFonts w:cs="Arial"/>
          <w:spacing w:val="72"/>
          <w:w w:val="99"/>
          <w:sz w:val="24"/>
          <w:szCs w:val="24"/>
          <w:lang w:val="en-CA"/>
        </w:rPr>
        <w:t xml:space="preserve"> </w:t>
      </w:r>
      <w:r w:rsidRPr="00A94BAF">
        <w:rPr>
          <w:rFonts w:cs="Arial"/>
          <w:spacing w:val="-1"/>
          <w:sz w:val="24"/>
          <w:szCs w:val="24"/>
          <w:u w:val="single"/>
          <w:lang w:val="en-CA"/>
        </w:rPr>
        <w:t>years</w:t>
      </w:r>
      <w:r w:rsidRPr="00A94BAF">
        <w:rPr>
          <w:rFonts w:cs="Arial"/>
          <w:spacing w:val="-1"/>
          <w:sz w:val="24"/>
          <w:szCs w:val="24"/>
          <w:lang w:val="en-CA"/>
        </w:rPr>
        <w:t>.</w:t>
      </w:r>
      <w:r w:rsidRPr="00A94BAF">
        <w:rPr>
          <w:rFonts w:cs="Arial"/>
          <w:spacing w:val="-6"/>
          <w:sz w:val="24"/>
          <w:szCs w:val="24"/>
          <w:lang w:val="en-CA"/>
        </w:rPr>
        <w:t xml:space="preserve"> </w:t>
      </w:r>
    </w:p>
    <w:p w:rsidR="00493957" w:rsidRDefault="00493957" w:rsidP="00493957">
      <w:pPr>
        <w:pStyle w:val="ListParagraph"/>
        <w:rPr>
          <w:rFonts w:cs="Arial"/>
          <w:lang w:val="en-CA"/>
        </w:rPr>
      </w:pPr>
    </w:p>
    <w:p w:rsidR="00493957" w:rsidRPr="00A94BAF" w:rsidRDefault="00493957" w:rsidP="008B5867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83"/>
        <w:rPr>
          <w:rFonts w:cs="Arial"/>
          <w:sz w:val="24"/>
          <w:szCs w:val="24"/>
          <w:lang w:val="en-CA"/>
        </w:rPr>
      </w:pPr>
      <w:r w:rsidRPr="00493957">
        <w:rPr>
          <w:rFonts w:cs="Arial"/>
          <w:b/>
          <w:sz w:val="24"/>
          <w:szCs w:val="24"/>
          <w:lang w:val="en-CA"/>
        </w:rPr>
        <w:t>The notice of decision</w:t>
      </w:r>
      <w:r>
        <w:rPr>
          <w:rFonts w:cs="Arial"/>
          <w:sz w:val="24"/>
          <w:szCs w:val="24"/>
          <w:lang w:val="en-CA"/>
        </w:rPr>
        <w:t xml:space="preserve"> if applicant holds a scholarship from another institution. </w:t>
      </w:r>
      <w:r w:rsidR="008B5867" w:rsidRPr="008B5867">
        <w:rPr>
          <w:rFonts w:cs="Arial"/>
          <w:sz w:val="24"/>
          <w:szCs w:val="24"/>
          <w:lang w:val="en-CA"/>
        </w:rPr>
        <w:t>Please note that Diabetes Action Canada will pay an additional amount up to the total offered for each stipend’s category to successful applicants who already hold a scholarship from another organization whose value is less than that offered by Diabetes Action Canada.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40"/>
        <w:rPr>
          <w:rFonts w:cs="Arial"/>
          <w:sz w:val="24"/>
          <w:szCs w:val="24"/>
          <w:lang w:val="en-CA"/>
        </w:rPr>
      </w:pPr>
      <w:r w:rsidRPr="00A94BAF">
        <w:rPr>
          <w:rFonts w:cs="Arial"/>
          <w:b/>
          <w:bCs/>
          <w:spacing w:val="-1"/>
          <w:sz w:val="24"/>
          <w:szCs w:val="24"/>
          <w:u w:val="thick"/>
          <w:lang w:val="en-CA"/>
        </w:rPr>
        <w:t>Items</w:t>
      </w:r>
      <w:r w:rsidRPr="00A94BAF">
        <w:rPr>
          <w:rFonts w:cs="Arial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u w:val="thick"/>
          <w:lang w:val="en-CA"/>
        </w:rPr>
        <w:t>to</w:t>
      </w:r>
      <w:r w:rsidRPr="00A94BAF">
        <w:rPr>
          <w:rFonts w:cs="Arial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A94BAF">
        <w:rPr>
          <w:rFonts w:cs="Arial"/>
          <w:b/>
          <w:bCs/>
          <w:sz w:val="24"/>
          <w:szCs w:val="24"/>
          <w:u w:val="thick"/>
          <w:lang w:val="en-CA"/>
        </w:rPr>
        <w:t>be</w:t>
      </w:r>
      <w:r w:rsidRPr="00A94BAF">
        <w:rPr>
          <w:rFonts w:cs="Arial"/>
          <w:b/>
          <w:bCs/>
          <w:spacing w:val="-8"/>
          <w:sz w:val="24"/>
          <w:szCs w:val="24"/>
          <w:u w:val="thick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u w:val="thick"/>
          <w:lang w:val="en-CA"/>
        </w:rPr>
        <w:t>forwarded</w:t>
      </w:r>
      <w:r w:rsidRPr="00A94BAF">
        <w:rPr>
          <w:rFonts w:cs="Arial"/>
          <w:b/>
          <w:bCs/>
          <w:spacing w:val="-7"/>
          <w:sz w:val="24"/>
          <w:szCs w:val="24"/>
          <w:u w:val="thick"/>
          <w:lang w:val="en-CA"/>
        </w:rPr>
        <w:t xml:space="preserve"> </w:t>
      </w:r>
      <w:r w:rsidRPr="00A94BAF">
        <w:rPr>
          <w:rFonts w:cs="Arial"/>
          <w:b/>
          <w:bCs/>
          <w:spacing w:val="-1"/>
          <w:sz w:val="24"/>
          <w:szCs w:val="24"/>
          <w:u w:val="thick"/>
          <w:lang w:val="en-CA"/>
        </w:rPr>
        <w:t>separately</w:t>
      </w:r>
      <w:r w:rsidRPr="00A94BAF">
        <w:rPr>
          <w:rFonts w:cs="Arial"/>
          <w:b/>
          <w:bCs/>
          <w:spacing w:val="-1"/>
          <w:sz w:val="24"/>
          <w:szCs w:val="24"/>
          <w:lang w:val="en-CA"/>
        </w:rPr>
        <w:t>: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CA"/>
        </w:rPr>
      </w:pPr>
    </w:p>
    <w:p w:rsidR="002B3A6C" w:rsidRPr="00A94BAF" w:rsidRDefault="00A86B1F" w:rsidP="005136BC">
      <w:pPr>
        <w:kinsoku w:val="0"/>
        <w:overflowPunct w:val="0"/>
        <w:autoSpaceDE w:val="0"/>
        <w:autoSpaceDN w:val="0"/>
        <w:adjustRightInd w:val="0"/>
        <w:spacing w:before="169" w:after="0" w:line="243" w:lineRule="auto"/>
        <w:ind w:left="759" w:right="230" w:hanging="360"/>
        <w:rPr>
          <w:rFonts w:cs="Arial"/>
          <w:sz w:val="24"/>
          <w:szCs w:val="24"/>
          <w:lang w:val="en-CA"/>
        </w:rPr>
      </w:pPr>
      <w:r>
        <w:rPr>
          <w:rFonts w:cs="Arial"/>
          <w:b/>
          <w:bCs/>
          <w:spacing w:val="-1"/>
          <w:sz w:val="24"/>
          <w:szCs w:val="24"/>
          <w:lang w:val="en-CA"/>
        </w:rPr>
        <w:t>6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.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 xml:space="preserve">  </w:t>
      </w:r>
      <w:r w:rsidR="002B3A6C" w:rsidRPr="00A94BAF">
        <w:rPr>
          <w:rFonts w:cs="Arial"/>
          <w:b/>
          <w:bCs/>
          <w:spacing w:val="11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One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reference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letter</w:t>
      </w:r>
      <w:r w:rsidR="002B3A6C" w:rsidRPr="00A94BAF">
        <w:rPr>
          <w:rFonts w:cs="Arial"/>
          <w:b/>
          <w:bCs/>
          <w:spacing w:val="-4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from</w:t>
      </w:r>
      <w:r w:rsidR="002B3A6C" w:rsidRPr="00A94BAF">
        <w:rPr>
          <w:rFonts w:cs="Arial"/>
          <w:b/>
          <w:bCs/>
          <w:spacing w:val="-2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the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proposed</w:t>
      </w:r>
      <w:r w:rsidR="002B3A6C" w:rsidRPr="00A94BAF">
        <w:rPr>
          <w:rFonts w:cs="Arial"/>
          <w:b/>
          <w:bCs/>
          <w:spacing w:val="-4"/>
          <w:sz w:val="24"/>
          <w:szCs w:val="24"/>
          <w:lang w:val="en-CA"/>
        </w:rPr>
        <w:t xml:space="preserve"> </w:t>
      </w:r>
      <w:r w:rsidR="00775C23">
        <w:rPr>
          <w:rFonts w:cs="Arial"/>
          <w:b/>
          <w:bCs/>
          <w:spacing w:val="-1"/>
          <w:sz w:val="24"/>
          <w:szCs w:val="24"/>
          <w:lang w:val="en-CA"/>
        </w:rPr>
        <w:t>supervisor (Diabetes Action Canada member)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.</w:t>
      </w:r>
      <w:r w:rsidR="002B3A6C" w:rsidRPr="00A94BAF">
        <w:rPr>
          <w:rFonts w:cs="Arial"/>
          <w:b/>
          <w:bCs/>
          <w:spacing w:val="49"/>
          <w:sz w:val="24"/>
          <w:szCs w:val="24"/>
          <w:lang w:val="en-CA"/>
        </w:rPr>
        <w:t xml:space="preserve"> </w:t>
      </w:r>
    </w:p>
    <w:p w:rsidR="002B3A6C" w:rsidRPr="00A94BAF" w:rsidRDefault="00A86B1F" w:rsidP="002B3A6C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759" w:right="378" w:hanging="360"/>
        <w:rPr>
          <w:rFonts w:cs="Arial"/>
          <w:color w:val="000000"/>
          <w:sz w:val="24"/>
          <w:szCs w:val="24"/>
          <w:lang w:val="en-CA"/>
        </w:rPr>
      </w:pPr>
      <w:r>
        <w:rPr>
          <w:rFonts w:cs="Arial"/>
          <w:b/>
          <w:bCs/>
          <w:spacing w:val="-1"/>
          <w:sz w:val="24"/>
          <w:szCs w:val="24"/>
          <w:lang w:val="en-CA"/>
        </w:rPr>
        <w:t>7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.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 xml:space="preserve">  </w:t>
      </w:r>
      <w:r w:rsidR="002B3A6C" w:rsidRPr="00A94BAF">
        <w:rPr>
          <w:rFonts w:cs="Arial"/>
          <w:b/>
          <w:bCs/>
          <w:spacing w:val="9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Reference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letter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from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A94BAF">
        <w:rPr>
          <w:rFonts w:cs="Arial"/>
          <w:b/>
          <w:bCs/>
          <w:sz w:val="24"/>
          <w:szCs w:val="24"/>
          <w:lang w:val="en-CA"/>
        </w:rPr>
        <w:t>one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individual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other</w:t>
      </w:r>
      <w:r w:rsidR="002B3A6C" w:rsidRPr="00A94BAF">
        <w:rPr>
          <w:rFonts w:cs="Arial"/>
          <w:b/>
          <w:bCs/>
          <w:spacing w:val="-7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than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the</w:t>
      </w:r>
      <w:r w:rsidR="002B3A6C" w:rsidRPr="00A94BAF">
        <w:rPr>
          <w:rFonts w:cs="Arial"/>
          <w:b/>
          <w:bCs/>
          <w:spacing w:val="-4"/>
          <w:sz w:val="24"/>
          <w:szCs w:val="24"/>
          <w:lang w:val="en-CA"/>
        </w:rPr>
        <w:t xml:space="preserve"> </w:t>
      </w:r>
      <w:r w:rsidR="00F72B9C" w:rsidRPr="00A94BAF">
        <w:rPr>
          <w:rFonts w:cs="Arial"/>
          <w:b/>
          <w:bCs/>
          <w:spacing w:val="-1"/>
          <w:sz w:val="24"/>
          <w:szCs w:val="24"/>
          <w:lang w:val="en-CA"/>
        </w:rPr>
        <w:t xml:space="preserve">applicant’s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supervisor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(but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may</w:t>
      </w:r>
      <w:r w:rsidR="002B3A6C" w:rsidRPr="00A94BAF">
        <w:rPr>
          <w:rFonts w:cs="Arial"/>
          <w:b/>
          <w:bCs/>
          <w:spacing w:val="-9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include</w:t>
      </w:r>
      <w:r w:rsidR="002B3A6C" w:rsidRPr="00A94BAF">
        <w:rPr>
          <w:rFonts w:cs="Arial"/>
          <w:b/>
          <w:bCs/>
          <w:spacing w:val="-6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z w:val="24"/>
          <w:szCs w:val="24"/>
          <w:lang w:val="en-CA"/>
        </w:rPr>
        <w:t>co-</w:t>
      </w:r>
      <w:r w:rsidR="002B3A6C" w:rsidRPr="00A94BAF">
        <w:rPr>
          <w:rFonts w:cs="Arial"/>
          <w:b/>
          <w:bCs/>
          <w:spacing w:val="65"/>
          <w:w w:val="99"/>
          <w:sz w:val="24"/>
          <w:szCs w:val="24"/>
          <w:lang w:val="en-CA"/>
        </w:rPr>
        <w:t xml:space="preserve"> </w:t>
      </w:r>
      <w:r w:rsidR="002B3A6C" w:rsidRPr="00A94BAF">
        <w:rPr>
          <w:rFonts w:cs="Arial"/>
          <w:b/>
          <w:bCs/>
          <w:spacing w:val="-1"/>
          <w:sz w:val="24"/>
          <w:szCs w:val="24"/>
          <w:lang w:val="en-CA"/>
        </w:rPr>
        <w:t>supervisor).</w:t>
      </w:r>
      <w:r w:rsidR="002B3A6C" w:rsidRPr="00A94BAF">
        <w:rPr>
          <w:rFonts w:cs="Arial"/>
          <w:b/>
          <w:bCs/>
          <w:spacing w:val="-5"/>
          <w:sz w:val="24"/>
          <w:szCs w:val="24"/>
          <w:lang w:val="en-CA"/>
        </w:rPr>
        <w:t xml:space="preserve"> </w:t>
      </w:r>
    </w:p>
    <w:p w:rsidR="002B3A6C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CA"/>
        </w:rPr>
      </w:pPr>
    </w:p>
    <w:p w:rsidR="005136BC" w:rsidRPr="00A94BAF" w:rsidRDefault="005136B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Both letters should be emailed directly to Adriana Freitas (</w:t>
      </w:r>
      <w:hyperlink r:id="rId10" w:history="1">
        <w:r w:rsidRPr="00E32109">
          <w:rPr>
            <w:rStyle w:val="Hyperlink"/>
            <w:rFonts w:cs="Arial"/>
            <w:spacing w:val="-1"/>
            <w:sz w:val="24"/>
            <w:szCs w:val="24"/>
            <w:lang w:val="en-CA"/>
          </w:rPr>
          <w:t>adriana.freitas@crchudequebec.ulaval.ca</w:t>
        </w:r>
      </w:hyperlink>
      <w:r>
        <w:rPr>
          <w:rFonts w:cs="Arial"/>
          <w:spacing w:val="-1"/>
          <w:sz w:val="24"/>
          <w:szCs w:val="24"/>
          <w:lang w:val="en-CA"/>
        </w:rPr>
        <w:t>).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cs="Arial"/>
          <w:b/>
          <w:bCs/>
          <w:color w:val="C00000"/>
          <w:spacing w:val="-1"/>
          <w:sz w:val="24"/>
          <w:szCs w:val="24"/>
          <w:lang w:val="en-CA"/>
        </w:rPr>
      </w:pP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cs="Arial"/>
          <w:color w:val="000000"/>
          <w:sz w:val="24"/>
          <w:szCs w:val="24"/>
          <w:lang w:val="en-CA"/>
        </w:rPr>
      </w:pPr>
      <w:r w:rsidRPr="00A94BAF">
        <w:rPr>
          <w:rFonts w:cs="Arial"/>
          <w:b/>
          <w:bCs/>
          <w:color w:val="C00000"/>
          <w:spacing w:val="-1"/>
          <w:sz w:val="24"/>
          <w:szCs w:val="24"/>
          <w:lang w:val="en-CA"/>
        </w:rPr>
        <w:t>Applications</w:t>
      </w:r>
      <w:r w:rsidRPr="00A94BAF">
        <w:rPr>
          <w:rFonts w:cs="Arial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pacing w:val="-1"/>
          <w:sz w:val="24"/>
          <w:szCs w:val="24"/>
          <w:lang w:val="en-CA"/>
        </w:rPr>
        <w:t>and</w:t>
      </w:r>
      <w:r w:rsidRPr="00A94BAF">
        <w:rPr>
          <w:rFonts w:cs="Arial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z w:val="24"/>
          <w:szCs w:val="24"/>
          <w:lang w:val="en-CA"/>
        </w:rPr>
        <w:t>reference</w:t>
      </w:r>
      <w:r w:rsidRPr="00A94BAF">
        <w:rPr>
          <w:rFonts w:cs="Arial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pacing w:val="-1"/>
          <w:sz w:val="24"/>
          <w:szCs w:val="24"/>
          <w:lang w:val="en-CA"/>
        </w:rPr>
        <w:t>letters</w:t>
      </w:r>
      <w:r w:rsidRPr="00A94BAF">
        <w:rPr>
          <w:rFonts w:cs="Arial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pacing w:val="-1"/>
          <w:sz w:val="24"/>
          <w:szCs w:val="24"/>
          <w:lang w:val="en-CA"/>
        </w:rPr>
        <w:t>must</w:t>
      </w:r>
      <w:r w:rsidRPr="00A94BAF">
        <w:rPr>
          <w:rFonts w:cs="Arial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z w:val="24"/>
          <w:szCs w:val="24"/>
          <w:lang w:val="en-CA"/>
        </w:rPr>
        <w:t>be</w:t>
      </w:r>
      <w:r w:rsidRPr="00A94BAF">
        <w:rPr>
          <w:rFonts w:cs="Arial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b/>
          <w:bCs/>
          <w:color w:val="C00000"/>
          <w:sz w:val="24"/>
          <w:szCs w:val="24"/>
          <w:lang w:val="en-CA"/>
        </w:rPr>
        <w:t>received</w:t>
      </w:r>
      <w:r w:rsidRPr="00A94BAF">
        <w:rPr>
          <w:rFonts w:cs="Arial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="00A94BAF">
        <w:rPr>
          <w:rFonts w:cs="Arial"/>
          <w:b/>
          <w:bCs/>
          <w:color w:val="C00000"/>
          <w:spacing w:val="-5"/>
          <w:sz w:val="24"/>
          <w:szCs w:val="24"/>
          <w:lang w:val="en-CA"/>
        </w:rPr>
        <w:t xml:space="preserve">before </w:t>
      </w:r>
      <w:r w:rsidR="00AE2A6E">
        <w:rPr>
          <w:rFonts w:cs="Arial"/>
          <w:b/>
          <w:bCs/>
          <w:color w:val="C00000"/>
          <w:sz w:val="24"/>
          <w:szCs w:val="24"/>
          <w:lang w:val="en-CA"/>
        </w:rPr>
        <w:t>June 15</w:t>
      </w:r>
      <w:r w:rsidR="00A56ABC">
        <w:rPr>
          <w:rFonts w:cs="Arial"/>
          <w:b/>
          <w:bCs/>
          <w:color w:val="C00000"/>
          <w:sz w:val="24"/>
          <w:szCs w:val="24"/>
          <w:lang w:val="en-CA"/>
        </w:rPr>
        <w:t>,</w:t>
      </w:r>
      <w:r w:rsidR="00A94BAF">
        <w:rPr>
          <w:rFonts w:cs="Arial"/>
          <w:b/>
          <w:bCs/>
          <w:color w:val="C00000"/>
          <w:sz w:val="24"/>
          <w:szCs w:val="24"/>
          <w:lang w:val="en-CA"/>
        </w:rPr>
        <w:t xml:space="preserve"> 2017.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0"/>
        <w:rPr>
          <w:rFonts w:cs="Arial"/>
          <w:color w:val="000000"/>
          <w:sz w:val="24"/>
          <w:szCs w:val="24"/>
          <w:lang w:val="en-CA"/>
        </w:rPr>
      </w:pPr>
      <w:r w:rsidRPr="00A94BAF">
        <w:rPr>
          <w:rFonts w:cs="Arial"/>
          <w:color w:val="C00000"/>
          <w:spacing w:val="-1"/>
          <w:sz w:val="24"/>
          <w:szCs w:val="24"/>
          <w:lang w:val="en-CA"/>
        </w:rPr>
        <w:t>Late</w:t>
      </w:r>
      <w:r w:rsidRPr="00A94BAF">
        <w:rPr>
          <w:rFonts w:cs="Arial"/>
          <w:color w:val="C00000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pacing w:val="-1"/>
          <w:sz w:val="24"/>
          <w:szCs w:val="24"/>
          <w:lang w:val="en-CA"/>
        </w:rPr>
        <w:t>or</w:t>
      </w:r>
      <w:r w:rsidRPr="00A94BAF">
        <w:rPr>
          <w:rFonts w:cs="Arial"/>
          <w:color w:val="C00000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z w:val="24"/>
          <w:szCs w:val="24"/>
          <w:lang w:val="en-CA"/>
        </w:rPr>
        <w:t>incomplete</w:t>
      </w:r>
      <w:r w:rsidRPr="00A94BAF">
        <w:rPr>
          <w:rFonts w:cs="Arial"/>
          <w:color w:val="C00000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z w:val="24"/>
          <w:szCs w:val="24"/>
          <w:lang w:val="en-CA"/>
        </w:rPr>
        <w:t>applications</w:t>
      </w:r>
      <w:r w:rsidRPr="00A94BAF">
        <w:rPr>
          <w:rFonts w:cs="Arial"/>
          <w:color w:val="C00000"/>
          <w:spacing w:val="-4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pacing w:val="-1"/>
          <w:sz w:val="24"/>
          <w:szCs w:val="24"/>
          <w:lang w:val="en-CA"/>
        </w:rPr>
        <w:t>will</w:t>
      </w:r>
      <w:r w:rsidRPr="00A94BAF">
        <w:rPr>
          <w:rFonts w:cs="Arial"/>
          <w:color w:val="C00000"/>
          <w:spacing w:val="-6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pacing w:val="-1"/>
          <w:sz w:val="24"/>
          <w:szCs w:val="24"/>
          <w:lang w:val="en-CA"/>
        </w:rPr>
        <w:t>not</w:t>
      </w:r>
      <w:r w:rsidRPr="00A94BAF">
        <w:rPr>
          <w:rFonts w:cs="Arial"/>
          <w:color w:val="C00000"/>
          <w:spacing w:val="-5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pacing w:val="-1"/>
          <w:sz w:val="24"/>
          <w:szCs w:val="24"/>
          <w:lang w:val="en-CA"/>
        </w:rPr>
        <w:t>be</w:t>
      </w:r>
      <w:r w:rsidRPr="00A94BAF">
        <w:rPr>
          <w:rFonts w:cs="Arial"/>
          <w:color w:val="C00000"/>
          <w:spacing w:val="-7"/>
          <w:sz w:val="24"/>
          <w:szCs w:val="24"/>
          <w:lang w:val="en-CA"/>
        </w:rPr>
        <w:t xml:space="preserve"> </w:t>
      </w:r>
      <w:r w:rsidRPr="00A94BAF">
        <w:rPr>
          <w:rFonts w:cs="Arial"/>
          <w:color w:val="C00000"/>
          <w:sz w:val="24"/>
          <w:szCs w:val="24"/>
          <w:lang w:val="en-CA"/>
        </w:rPr>
        <w:t>considered.</w:t>
      </w:r>
    </w:p>
    <w:p w:rsidR="00A00D77" w:rsidRPr="00A94BAF" w:rsidRDefault="00A00D77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cs="Arial"/>
          <w:b/>
          <w:bCs/>
          <w:spacing w:val="-1"/>
          <w:sz w:val="24"/>
          <w:szCs w:val="24"/>
          <w:lang w:val="en-CA"/>
        </w:rPr>
      </w:pPr>
    </w:p>
    <w:p w:rsidR="002B3A6C" w:rsidRPr="005136BC" w:rsidRDefault="002B3A6C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cs="Arial"/>
          <w:sz w:val="24"/>
          <w:szCs w:val="24"/>
          <w:lang w:val="en-CA"/>
        </w:rPr>
      </w:pPr>
      <w:r w:rsidRPr="005136BC">
        <w:rPr>
          <w:rFonts w:cs="Arial"/>
          <w:b/>
          <w:bCs/>
          <w:spacing w:val="-1"/>
          <w:sz w:val="24"/>
          <w:szCs w:val="24"/>
          <w:lang w:val="en-CA"/>
        </w:rPr>
        <w:t>Inquiries:</w:t>
      </w:r>
      <w:r w:rsidR="005136BC" w:rsidRPr="005136BC">
        <w:rPr>
          <w:rFonts w:cs="Arial"/>
          <w:b/>
          <w:bCs/>
          <w:spacing w:val="-1"/>
          <w:sz w:val="24"/>
          <w:szCs w:val="24"/>
          <w:lang w:val="en-CA"/>
        </w:rPr>
        <w:t xml:space="preserve"> Adriana Freitas</w:t>
      </w:r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</w:pPr>
      <w:r w:rsidRPr="005136BC">
        <w:rPr>
          <w:rFonts w:cs="Arial"/>
          <w:sz w:val="24"/>
          <w:szCs w:val="24"/>
          <w:lang w:val="en-CA"/>
        </w:rPr>
        <w:t>Email:</w:t>
      </w:r>
      <w:r w:rsidR="00A00D77" w:rsidRPr="00A94BAF">
        <w:rPr>
          <w:rFonts w:cs="Arial"/>
          <w:color w:val="000000"/>
          <w:sz w:val="24"/>
          <w:szCs w:val="24"/>
          <w:lang w:val="en-CA"/>
        </w:rPr>
        <w:t xml:space="preserve"> </w:t>
      </w:r>
      <w:hyperlink r:id="rId11" w:history="1">
        <w:r w:rsidR="005136BC" w:rsidRPr="00E32109">
          <w:rPr>
            <w:rStyle w:val="Hyperlink"/>
            <w:rFonts w:cs="Arial"/>
            <w:spacing w:val="-1"/>
            <w:sz w:val="24"/>
            <w:szCs w:val="24"/>
            <w:lang w:val="en-CA"/>
          </w:rPr>
          <w:t>adriana.freitas@crchudequebec.ulaval.ca</w:t>
        </w:r>
      </w:hyperlink>
    </w:p>
    <w:p w:rsidR="002B3A6C" w:rsidRPr="00A94BAF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CA"/>
        </w:rPr>
        <w:sectPr w:rsidR="002B3A6C" w:rsidRPr="00A94BAF" w:rsidSect="002B3A6C">
          <w:headerReference w:type="default" r:id="rId12"/>
          <w:footerReference w:type="default" r:id="rId13"/>
          <w:pgSz w:w="12240" w:h="15840"/>
          <w:pgMar w:top="940" w:right="760" w:bottom="280" w:left="760" w:header="720" w:footer="720" w:gutter="0"/>
          <w:cols w:space="720"/>
          <w:noEndnote/>
        </w:sectPr>
      </w:pPr>
    </w:p>
    <w:p w:rsidR="002B3A6C" w:rsidRPr="002B3A6C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9"/>
          <w:szCs w:val="19"/>
          <w:lang w:val="en-CA"/>
        </w:rPr>
      </w:pPr>
    </w:p>
    <w:p w:rsidR="00A00D77" w:rsidRDefault="00A00D77" w:rsidP="002B3A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2" w:right="352"/>
        <w:jc w:val="center"/>
        <w:rPr>
          <w:rFonts w:cs="Arial"/>
          <w:color w:val="000000"/>
          <w:lang w:val="en-CA"/>
        </w:rPr>
      </w:pPr>
      <w:r w:rsidRPr="00775C23">
        <w:rPr>
          <w:rFonts w:cs="Arial"/>
          <w:color w:val="A50021"/>
          <w:spacing w:val="-1"/>
          <w:lang w:val="en-CA"/>
        </w:rPr>
        <w:t>Do</w:t>
      </w:r>
      <w:r w:rsidRPr="00775C23">
        <w:rPr>
          <w:rFonts w:cs="Arial"/>
          <w:color w:val="A50021"/>
          <w:spacing w:val="1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not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submit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more</w:t>
      </w:r>
      <w:r w:rsidRPr="00775C23">
        <w:rPr>
          <w:rFonts w:cs="Arial"/>
          <w:color w:val="A50021"/>
          <w:spacing w:val="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than</w:t>
      </w:r>
      <w:r w:rsidRPr="00775C23">
        <w:rPr>
          <w:rFonts w:cs="Arial"/>
          <w:color w:val="A5002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one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application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per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candidate.</w:t>
      </w:r>
      <w:r w:rsidRPr="00775C23">
        <w:rPr>
          <w:rFonts w:cs="Arial"/>
          <w:color w:val="A50021"/>
          <w:lang w:val="en-CA"/>
        </w:rPr>
        <w:t xml:space="preserve"> </w:t>
      </w:r>
      <w:r w:rsidRPr="00775C23">
        <w:rPr>
          <w:rFonts w:cs="Arial"/>
          <w:color w:val="A50021"/>
          <w:spacing w:val="-2"/>
          <w:lang w:val="en-CA"/>
        </w:rPr>
        <w:t>Text</w:t>
      </w:r>
      <w:r w:rsidRPr="00775C23">
        <w:rPr>
          <w:rFonts w:cs="Arial"/>
          <w:color w:val="A50021"/>
          <w:spacing w:val="3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size</w:t>
      </w:r>
      <w:r w:rsidRPr="00775C23">
        <w:rPr>
          <w:rFonts w:cs="Arial"/>
          <w:color w:val="A50021"/>
          <w:spacing w:val="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must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not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be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lang w:val="en-CA"/>
        </w:rPr>
        <w:t>smaller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than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1</w:t>
      </w:r>
      <w:r w:rsidR="00CB1743">
        <w:rPr>
          <w:rFonts w:cs="Arial"/>
          <w:color w:val="A50021"/>
          <w:spacing w:val="-1"/>
          <w:lang w:val="en-CA"/>
        </w:rPr>
        <w:t>1</w:t>
      </w:r>
      <w:r w:rsidRPr="00775C23">
        <w:rPr>
          <w:rFonts w:cs="Arial"/>
          <w:color w:val="A50021"/>
          <w:spacing w:val="-1"/>
          <w:lang w:val="en-CA"/>
        </w:rPr>
        <w:t>-point</w:t>
      </w:r>
      <w:r w:rsidRPr="00775C23">
        <w:rPr>
          <w:rFonts w:cs="Arial"/>
          <w:color w:val="A5002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font,</w:t>
      </w:r>
      <w:r w:rsidRPr="00775C23">
        <w:rPr>
          <w:rFonts w:cs="Arial"/>
          <w:color w:val="A5002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Times</w:t>
      </w:r>
      <w:r w:rsidRPr="00775C23">
        <w:rPr>
          <w:rFonts w:cs="Arial"/>
          <w:color w:val="A50021"/>
          <w:spacing w:val="1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Roman</w:t>
      </w:r>
      <w:r w:rsidRPr="00775C23">
        <w:rPr>
          <w:rFonts w:cs="Arial"/>
          <w:color w:val="A50021"/>
          <w:lang w:val="en-CA"/>
        </w:rPr>
        <w:t xml:space="preserve"> or</w:t>
      </w:r>
      <w:r w:rsidRPr="00775C23">
        <w:rPr>
          <w:rFonts w:cs="Arial"/>
          <w:color w:val="A50021"/>
          <w:spacing w:val="-2"/>
          <w:lang w:val="en-CA"/>
        </w:rPr>
        <w:t xml:space="preserve"> </w:t>
      </w:r>
      <w:r w:rsidRPr="00775C23">
        <w:rPr>
          <w:rFonts w:cs="Arial"/>
          <w:color w:val="A50021"/>
          <w:spacing w:val="-1"/>
          <w:lang w:val="en-CA"/>
        </w:rPr>
        <w:t>similar.</w:t>
      </w:r>
    </w:p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638"/>
        <w:gridCol w:w="340"/>
        <w:gridCol w:w="2288"/>
        <w:gridCol w:w="5371"/>
      </w:tblGrid>
      <w:tr w:rsidR="002B3A6C" w:rsidRPr="003135D0">
        <w:trPr>
          <w:trHeight w:hRule="exact" w:val="869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Name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Applicant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(surname,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given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names)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775C23">
        <w:trPr>
          <w:trHeight w:hRule="exact" w:val="1279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cs="Times New Roman"/>
              </w:rPr>
            </w:pPr>
            <w:proofErr w:type="spellStart"/>
            <w:r w:rsidRPr="00775C23">
              <w:rPr>
                <w:rFonts w:cs="Arial"/>
                <w:b/>
                <w:bCs/>
              </w:rPr>
              <w:t>Title</w:t>
            </w:r>
            <w:proofErr w:type="spellEnd"/>
            <w:r w:rsidRPr="00775C23">
              <w:rPr>
                <w:rFonts w:cs="Arial"/>
                <w:b/>
                <w:bCs/>
                <w:spacing w:val="1"/>
              </w:rPr>
              <w:t xml:space="preserve"> </w:t>
            </w:r>
            <w:r w:rsidRPr="00775C23">
              <w:rPr>
                <w:rFonts w:cs="Arial"/>
                <w:b/>
                <w:bCs/>
              </w:rPr>
              <w:t xml:space="preserve">of </w:t>
            </w:r>
            <w:proofErr w:type="spellStart"/>
            <w:r w:rsidR="00A86B1F">
              <w:rPr>
                <w:rFonts w:cs="Arial"/>
                <w:b/>
                <w:bCs/>
                <w:spacing w:val="-1"/>
              </w:rPr>
              <w:t>r</w:t>
            </w:r>
            <w:r w:rsidRPr="00775C23">
              <w:rPr>
                <w:rFonts w:cs="Arial"/>
                <w:b/>
                <w:bCs/>
                <w:spacing w:val="-1"/>
              </w:rPr>
              <w:t>esearch</w:t>
            </w:r>
            <w:proofErr w:type="spellEnd"/>
            <w:r w:rsidR="00A86B1F">
              <w:rPr>
                <w:rFonts w:cs="Arial"/>
                <w:b/>
                <w:bCs/>
                <w:spacing w:val="-1"/>
              </w:rPr>
              <w:t xml:space="preserve"> </w:t>
            </w:r>
            <w:proofErr w:type="spellStart"/>
            <w:r w:rsidR="00A86B1F">
              <w:rPr>
                <w:rFonts w:cs="Arial"/>
                <w:b/>
                <w:bCs/>
                <w:spacing w:val="-1"/>
              </w:rPr>
              <w:t>project</w:t>
            </w:r>
            <w:proofErr w:type="spellEnd"/>
            <w:r w:rsidRPr="00775C23">
              <w:rPr>
                <w:rFonts w:cs="Arial"/>
                <w:b/>
                <w:bCs/>
                <w:spacing w:val="-1"/>
              </w:rPr>
              <w:t>:</w:t>
            </w:r>
          </w:p>
        </w:tc>
      </w:tr>
      <w:tr w:rsidR="002B3A6C" w:rsidRPr="00775C23">
        <w:trPr>
          <w:trHeight w:hRule="exact" w:val="2009"/>
        </w:trPr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A6C" w:rsidRPr="00775C23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"/>
              <w:rPr>
                <w:rFonts w:cs="Times New Roman"/>
              </w:rPr>
            </w:pPr>
            <w:r w:rsidRPr="00775C23">
              <w:rPr>
                <w:rFonts w:cs="Arial"/>
                <w:b/>
                <w:bCs/>
                <w:spacing w:val="-1"/>
              </w:rPr>
              <w:t>Permanent</w:t>
            </w:r>
            <w:r w:rsidRPr="00775C23">
              <w:rPr>
                <w:rFonts w:cs="Arial"/>
                <w:b/>
                <w:bCs/>
                <w:spacing w:val="-2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</w:rPr>
              <w:t>Mailing</w:t>
            </w:r>
            <w:r w:rsidRPr="00775C23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75C23">
              <w:rPr>
                <w:rFonts w:cs="Arial"/>
                <w:b/>
                <w:bCs/>
                <w:spacing w:val="-1"/>
              </w:rPr>
              <w:t>Address</w:t>
            </w:r>
            <w:proofErr w:type="spellEnd"/>
            <w:r w:rsidRPr="00775C23">
              <w:rPr>
                <w:rFonts w:cs="Arial"/>
                <w:b/>
                <w:bCs/>
                <w:spacing w:val="-1"/>
              </w:rPr>
              <w:t>: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3A6C" w:rsidRPr="00775C23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right="3405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>Phone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(home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or</w:t>
            </w:r>
            <w:r w:rsidRPr="00775C23">
              <w:rPr>
                <w:rFonts w:cs="Arial"/>
                <w:b/>
                <w:bCs/>
                <w:spacing w:val="-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cell):</w:t>
            </w:r>
            <w:r w:rsidRPr="00775C23">
              <w:rPr>
                <w:rFonts w:cs="Arial"/>
                <w:b/>
                <w:bCs/>
                <w:spacing w:val="2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Phone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(work):</w:t>
            </w:r>
          </w:p>
          <w:p w:rsidR="002B3A6C" w:rsidRPr="00775C23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>E-mail:</w:t>
            </w:r>
          </w:p>
        </w:tc>
      </w:tr>
      <w:tr w:rsidR="002B3A6C" w:rsidRPr="003135D0">
        <w:trPr>
          <w:trHeight w:hRule="exact" w:val="720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cs="Arial"/>
                <w:lang w:val="en-CA"/>
              </w:rPr>
            </w:pPr>
          </w:p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Date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Birth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(DD/MM/YYYY)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3135D0">
        <w:trPr>
          <w:trHeight w:hRule="exact" w:val="660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cs="Arial"/>
              </w:rPr>
            </w:pPr>
            <w:r w:rsidRPr="00775C23">
              <w:rPr>
                <w:rFonts w:cs="Arial"/>
                <w:b/>
                <w:bCs/>
                <w:spacing w:val="-1"/>
              </w:rPr>
              <w:t>CITIZENSHIP:</w:t>
            </w:r>
          </w:p>
          <w:p w:rsidR="002B3A6C" w:rsidRPr="00775C23" w:rsidRDefault="002B3A6C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Canadian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                       </w:t>
            </w:r>
            <w:r w:rsidRPr="00775C23">
              <w:rPr>
                <w:rFonts w:cs="Arial"/>
                <w:b/>
                <w:bCs/>
                <w:spacing w:val="50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 xml:space="preserve">□     </w:t>
            </w:r>
            <w:r w:rsidRPr="00775C23">
              <w:rPr>
                <w:rFonts w:cs="Arial"/>
                <w:spacing w:val="4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Permanent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Resident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in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Canada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                       </w:t>
            </w:r>
            <w:r w:rsidRPr="00775C23">
              <w:rPr>
                <w:rFonts w:cs="Arial"/>
                <w:b/>
                <w:bCs/>
                <w:spacing w:val="48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 xml:space="preserve">□      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Foreign</w:t>
            </w:r>
          </w:p>
        </w:tc>
      </w:tr>
      <w:tr w:rsidR="002B3A6C" w:rsidRPr="003135D0" w:rsidTr="008279C8">
        <w:trPr>
          <w:trHeight w:hRule="exact" w:val="172"/>
        </w:trPr>
        <w:tc>
          <w:tcPr>
            <w:tcW w:w="107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en-CA"/>
              </w:rPr>
            </w:pPr>
          </w:p>
        </w:tc>
      </w:tr>
      <w:tr w:rsidR="002B3A6C" w:rsidRPr="003135D0">
        <w:trPr>
          <w:trHeight w:hRule="exact" w:val="3095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A1" w:rsidRDefault="002B3A6C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CANDIDATE’S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STATUS</w:t>
            </w:r>
            <w:r w:rsidRPr="00775C23">
              <w:rPr>
                <w:rFonts w:cs="Arial"/>
                <w:b/>
                <w:bCs/>
                <w:spacing w:val="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AS</w:t>
            </w:r>
            <w:r w:rsidRPr="00775C23">
              <w:rPr>
                <w:rFonts w:cs="Arial"/>
                <w:b/>
                <w:bCs/>
                <w:spacing w:val="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OF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APPLICATION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DEADLINE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DATE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F3703A">
              <w:rPr>
                <w:rFonts w:cs="Arial"/>
                <w:b/>
                <w:bCs/>
                <w:color w:val="FF0000"/>
                <w:spacing w:val="-1"/>
                <w:lang w:val="en-CA"/>
              </w:rPr>
              <w:t>June 15</w:t>
            </w:r>
            <w:bookmarkStart w:id="2" w:name="_GoBack"/>
            <w:bookmarkEnd w:id="2"/>
            <w:r w:rsidR="00A56ABC">
              <w:rPr>
                <w:rFonts w:cs="Arial"/>
                <w:b/>
                <w:bCs/>
                <w:color w:val="FF0000"/>
                <w:spacing w:val="-1"/>
                <w:lang w:val="en-CA"/>
              </w:rPr>
              <w:t>,</w:t>
            </w:r>
            <w:r w:rsidR="008279C8">
              <w:rPr>
                <w:rFonts w:cs="Arial"/>
                <w:b/>
                <w:bCs/>
                <w:color w:val="FF0000"/>
                <w:spacing w:val="-1"/>
                <w:lang w:val="en-CA"/>
              </w:rPr>
              <w:t xml:space="preserve"> 2017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(select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one)</w:t>
            </w:r>
            <w:r w:rsidRPr="00775C23">
              <w:rPr>
                <w:rFonts w:cs="Arial"/>
                <w:b/>
                <w:bCs/>
                <w:lang w:val="en-CA"/>
              </w:rPr>
              <w:t>:</w:t>
            </w:r>
          </w:p>
          <w:p w:rsidR="007F1DA1" w:rsidRPr="007F1DA1" w:rsidRDefault="007F1DA1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cs="Arial"/>
                <w:lang w:val="en-CA"/>
              </w:rPr>
            </w:pPr>
          </w:p>
          <w:p w:rsidR="00A00D77" w:rsidRPr="007F1DA1" w:rsidRDefault="007F1DA1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360" w:lineRule="auto"/>
              <w:ind w:right="1556" w:hanging="71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A</w:t>
            </w:r>
            <w:r w:rsidR="00A00D77" w:rsidRPr="007F1DA1">
              <w:rPr>
                <w:rFonts w:cs="Arial"/>
                <w:b/>
                <w:lang w:val="en-CA"/>
              </w:rPr>
              <w:t xml:space="preserve">.    Currently enrolled in a </w:t>
            </w:r>
            <w:r w:rsidR="00A86B1F">
              <w:rPr>
                <w:rFonts w:cs="Arial"/>
                <w:b/>
                <w:lang w:val="en-CA"/>
              </w:rPr>
              <w:t>Master’s</w:t>
            </w:r>
            <w:r w:rsidR="00A00D77" w:rsidRPr="007F1DA1">
              <w:rPr>
                <w:rFonts w:cs="Arial"/>
                <w:b/>
                <w:lang w:val="en-CA"/>
              </w:rPr>
              <w:t xml:space="preserve"> program</w:t>
            </w:r>
          </w:p>
          <w:p w:rsidR="007F1DA1" w:rsidRPr="007F1DA1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bCs/>
                <w:spacing w:val="-1"/>
                <w:lang w:val="en-CA"/>
              </w:rPr>
              <w:t>B</w:t>
            </w:r>
            <w:r w:rsidR="00A00D77" w:rsidRPr="00775C23">
              <w:rPr>
                <w:rFonts w:cs="Arial"/>
                <w:b/>
                <w:bCs/>
                <w:spacing w:val="-1"/>
                <w:lang w:val="en-CA"/>
              </w:rPr>
              <w:t xml:space="preserve">.    </w:t>
            </w:r>
            <w:r>
              <w:rPr>
                <w:rFonts w:cs="Arial"/>
                <w:b/>
                <w:bCs/>
                <w:spacing w:val="-1"/>
                <w:lang w:val="en-CA"/>
              </w:rPr>
              <w:t>Currently enrolled in a Doctoral program</w:t>
            </w:r>
          </w:p>
          <w:p w:rsidR="002B3A6C" w:rsidRPr="00DC6726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bCs/>
                <w:spacing w:val="-1"/>
                <w:lang w:val="en-CA"/>
              </w:rPr>
              <w:t xml:space="preserve">C. </w:t>
            </w:r>
            <w:r w:rsidR="008B5867">
              <w:rPr>
                <w:rFonts w:cs="Arial"/>
                <w:b/>
                <w:bCs/>
                <w:spacing w:val="-1"/>
                <w:lang w:val="en-CA"/>
              </w:rPr>
              <w:t xml:space="preserve">  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Holds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a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PhD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(or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PhD is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pending)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and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has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less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than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2</w:t>
            </w:r>
            <w:r w:rsidR="002B3A6C" w:rsidRPr="00775C23">
              <w:rPr>
                <w:rFonts w:cs="Arial"/>
                <w:b/>
                <w:bCs/>
                <w:spacing w:val="3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>years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postdoctoral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research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training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</w:p>
          <w:p w:rsidR="002B3A6C" w:rsidRPr="00DC6726" w:rsidRDefault="00DC672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bCs/>
                <w:spacing w:val="-1"/>
                <w:lang w:val="en-CA"/>
              </w:rPr>
              <w:t>D.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  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Holds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a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PhD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has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>2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or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more</w:t>
            </w:r>
            <w:r w:rsidR="002B3A6C" w:rsidRPr="00775C23">
              <w:rPr>
                <w:rFonts w:cs="Arial"/>
                <w:b/>
                <w:bCs/>
                <w:spacing w:val="3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2"/>
                <w:lang w:val="en-CA"/>
              </w:rPr>
              <w:t>years</w:t>
            </w:r>
            <w:r w:rsidR="002B3A6C"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postdoctoral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research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lang w:val="en-CA"/>
              </w:rPr>
              <w:t>training</w:t>
            </w:r>
          </w:p>
          <w:p w:rsidR="00DC6726" w:rsidRPr="00DC6726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cs="Arial"/>
                <w:b/>
                <w:lang w:val="en-CA"/>
              </w:rPr>
            </w:pPr>
          </w:p>
        </w:tc>
      </w:tr>
      <w:tr w:rsidR="002B3A6C" w:rsidRPr="003135D0" w:rsidTr="003135D0">
        <w:trPr>
          <w:trHeight w:hRule="exact" w:val="2824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PRESENT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APPOINTMENT,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EMPLOYER,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SUPERVISOR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(include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department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and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institution)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280649" w:rsidRPr="00775C23" w:rsidRDefault="00280649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cs="Times New Roman"/>
                <w:lang w:val="en-CA"/>
              </w:rPr>
            </w:pP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835"/>
        <w:gridCol w:w="539"/>
        <w:gridCol w:w="3216"/>
        <w:gridCol w:w="1987"/>
      </w:tblGrid>
      <w:tr w:rsidR="002B3A6C" w:rsidRPr="00775C23">
        <w:trPr>
          <w:trHeight w:hRule="exact" w:val="2146"/>
        </w:trPr>
        <w:tc>
          <w:tcPr>
            <w:tcW w:w="5539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lastRenderedPageBreak/>
              <w:t>APPLICANT’S</w:t>
            </w:r>
            <w:r w:rsidR="002B3A6C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 xml:space="preserve">SUPERVISOR </w:t>
            </w:r>
            <w:r w:rsidR="002B3A6C" w:rsidRPr="00775C23">
              <w:rPr>
                <w:rFonts w:cs="Arial"/>
                <w:lang w:val="en-CA"/>
              </w:rPr>
              <w:t>(name</w:t>
            </w:r>
            <w:r w:rsidR="002B3A6C"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lang w:val="en-CA"/>
              </w:rPr>
              <w:t>and</w:t>
            </w:r>
            <w:r w:rsidR="002B3A6C"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="002B3A6C" w:rsidRPr="00775C23">
              <w:rPr>
                <w:rFonts w:cs="Arial"/>
                <w:spacing w:val="-1"/>
                <w:lang w:val="en-CA"/>
              </w:rPr>
              <w:t>full</w:t>
            </w:r>
            <w:r w:rsidR="002B3A6C" w:rsidRPr="00775C23">
              <w:rPr>
                <w:rFonts w:cs="Arial"/>
                <w:spacing w:val="1"/>
                <w:lang w:val="en-CA"/>
              </w:rPr>
              <w:t xml:space="preserve"> </w:t>
            </w:r>
            <w:r w:rsidR="002B3A6C" w:rsidRPr="00775C23">
              <w:rPr>
                <w:rFonts w:cs="Arial"/>
                <w:spacing w:val="-1"/>
                <w:lang w:val="en-CA"/>
              </w:rPr>
              <w:t>address)</w:t>
            </w:r>
            <w:r w:rsidR="002B3A6C"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cs="Arial"/>
              </w:rPr>
            </w:pPr>
            <w:r w:rsidRPr="00775C23">
              <w:rPr>
                <w:rFonts w:cs="Arial"/>
                <w:b/>
                <w:bCs/>
              </w:rPr>
              <w:t>Phone: Fax:</w:t>
            </w:r>
          </w:p>
          <w:p w:rsidR="002B3A6C" w:rsidRPr="00775C23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cs="Times New Roman"/>
              </w:rPr>
            </w:pPr>
            <w:r w:rsidRPr="00775C23">
              <w:rPr>
                <w:rFonts w:cs="Arial"/>
                <w:b/>
                <w:bCs/>
              </w:rPr>
              <w:t>E-mail:</w:t>
            </w:r>
          </w:p>
        </w:tc>
      </w:tr>
      <w:tr w:rsidR="002B3A6C" w:rsidRPr="003135D0">
        <w:trPr>
          <w:trHeight w:hRule="exact" w:val="1121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 xml:space="preserve"> SUPERVISOR’S</w:t>
            </w:r>
            <w:r w:rsidRPr="00775C23">
              <w:rPr>
                <w:rFonts w:cs="Arial"/>
                <w:b/>
                <w:bCs/>
                <w:spacing w:val="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FACULTY</w:t>
            </w:r>
            <w:r w:rsidRPr="00775C23">
              <w:rPr>
                <w:rFonts w:cs="Arial"/>
                <w:b/>
                <w:bCs/>
                <w:spacing w:val="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PRIMARY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DEPARTMENT:</w:t>
            </w:r>
          </w:p>
        </w:tc>
      </w:tr>
      <w:tr w:rsidR="002B3A6C" w:rsidRPr="003135D0">
        <w:trPr>
          <w:trHeight w:hRule="exact" w:val="1740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CO-SUPERVISOR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IF</w:t>
            </w:r>
            <w:r w:rsidRPr="00775C23">
              <w:rPr>
                <w:rFonts w:cs="Arial"/>
                <w:b/>
                <w:bCs/>
                <w:spacing w:val="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APPLICABLE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 xml:space="preserve">(name, </w:t>
            </w:r>
            <w:r w:rsidRPr="00775C23">
              <w:rPr>
                <w:rFonts w:cs="Arial"/>
                <w:spacing w:val="-1"/>
                <w:lang w:val="en-CA"/>
              </w:rPr>
              <w:t xml:space="preserve">faculty </w:t>
            </w:r>
            <w:r w:rsidRPr="00775C23">
              <w:rPr>
                <w:rFonts w:cs="Arial"/>
                <w:lang w:val="en-CA"/>
              </w:rPr>
              <w:t>and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department,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and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address)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3135D0" w:rsidTr="00DC6726">
        <w:trPr>
          <w:trHeight w:hRule="exact" w:val="1111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DEGREES</w:t>
            </w:r>
          </w:p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>List all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degrees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specialty</w:t>
            </w:r>
            <w:r w:rsidRPr="00775C23">
              <w:rPr>
                <w:rFonts w:cs="Arial"/>
                <w:b/>
                <w:bCs/>
                <w:spacing w:val="-4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certifications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that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currently</w:t>
            </w:r>
            <w:r w:rsidRPr="00775C23">
              <w:rPr>
                <w:rFonts w:cs="Arial"/>
                <w:b/>
                <w:bCs/>
                <w:spacing w:val="-7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holds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expects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to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hold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in 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next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12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months.</w:t>
            </w:r>
          </w:p>
        </w:tc>
      </w:tr>
      <w:tr w:rsidR="002B3A6C" w:rsidRPr="003135D0" w:rsidTr="008279C8">
        <w:trPr>
          <w:trHeight w:hRule="exact" w:val="3369"/>
        </w:trPr>
        <w:tc>
          <w:tcPr>
            <w:tcW w:w="2165" w:type="dxa"/>
            <w:tcBorders>
              <w:top w:val="single" w:sz="4" w:space="0" w:color="C0C0C0"/>
              <w:left w:val="single" w:sz="4" w:space="0" w:color="000000"/>
              <w:bottom w:val="single" w:sz="10" w:space="0" w:color="000000"/>
              <w:right w:val="single" w:sz="4" w:space="0" w:color="C0C0C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85" w:right="74" w:firstLine="314"/>
              <w:rPr>
                <w:rFonts w:cs="Times New Roman"/>
              </w:rPr>
            </w:pPr>
            <w:proofErr w:type="spellStart"/>
            <w:r w:rsidRPr="00775C23">
              <w:rPr>
                <w:rFonts w:cs="Arial"/>
                <w:b/>
                <w:bCs/>
                <w:spacing w:val="-1"/>
              </w:rPr>
              <w:t>Degree</w:t>
            </w:r>
            <w:proofErr w:type="spellEnd"/>
            <w:r w:rsidRPr="00775C23">
              <w:rPr>
                <w:rFonts w:cs="Arial"/>
                <w:b/>
                <w:bCs/>
                <w:spacing w:val="1"/>
              </w:rPr>
              <w:t xml:space="preserve"> </w:t>
            </w:r>
            <w:r w:rsidRPr="00775C23">
              <w:rPr>
                <w:rFonts w:cs="Arial"/>
                <w:b/>
                <w:bCs/>
              </w:rPr>
              <w:t>or</w:t>
            </w:r>
            <w:r w:rsidRPr="00775C23">
              <w:rPr>
                <w:rFonts w:cs="Arial"/>
                <w:b/>
                <w:bCs/>
                <w:spacing w:val="24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</w:rPr>
              <w:t>Certification</w:t>
            </w:r>
            <w:r w:rsidRPr="00775C23">
              <w:rPr>
                <w:rFonts w:cs="Arial"/>
                <w:b/>
                <w:bCs/>
                <w:spacing w:val="-2"/>
              </w:rPr>
              <w:t xml:space="preserve"> </w:t>
            </w:r>
            <w:proofErr w:type="spellStart"/>
            <w:r w:rsidRPr="00775C23">
              <w:rPr>
                <w:rFonts w:cs="Arial"/>
                <w:b/>
                <w:bCs/>
              </w:rPr>
              <w:t>Title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10" w:space="0" w:color="000000"/>
              <w:right w:val="single" w:sz="4" w:space="0" w:color="C0C0C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right="1"/>
              <w:jc w:val="center"/>
              <w:rPr>
                <w:rFonts w:cs="Times New Roman"/>
              </w:rPr>
            </w:pPr>
            <w:r w:rsidRPr="00775C23">
              <w:rPr>
                <w:rFonts w:cs="Arial"/>
                <w:b/>
                <w:bCs/>
                <w:spacing w:val="-1"/>
              </w:rPr>
              <w:t>Discipline</w:t>
            </w:r>
          </w:p>
        </w:tc>
        <w:tc>
          <w:tcPr>
            <w:tcW w:w="3755" w:type="dxa"/>
            <w:gridSpan w:val="2"/>
            <w:tcBorders>
              <w:top w:val="single" w:sz="4" w:space="0" w:color="C0C0C0"/>
              <w:left w:val="single" w:sz="4" w:space="0" w:color="C0C0C0"/>
              <w:bottom w:val="single" w:sz="10" w:space="0" w:color="000000"/>
              <w:right w:val="single" w:sz="4" w:space="0" w:color="C0C0C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"/>
              <w:jc w:val="center"/>
              <w:rPr>
                <w:rFonts w:cs="Times New Roman"/>
              </w:rPr>
            </w:pPr>
            <w:r w:rsidRPr="00775C23">
              <w:rPr>
                <w:rFonts w:cs="Arial"/>
                <w:b/>
                <w:bCs/>
                <w:spacing w:val="-1"/>
              </w:rPr>
              <w:t>Institution</w:t>
            </w:r>
          </w:p>
        </w:tc>
        <w:tc>
          <w:tcPr>
            <w:tcW w:w="1987" w:type="dxa"/>
            <w:tcBorders>
              <w:top w:val="single" w:sz="4" w:space="0" w:color="C0C0C0"/>
              <w:left w:val="single" w:sz="4" w:space="0" w:color="C0C0C0"/>
              <w:bottom w:val="single" w:sz="10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42" w:right="47"/>
              <w:jc w:val="center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Date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Degree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Obtained</w:t>
            </w:r>
            <w:r w:rsidRPr="00775C23">
              <w:rPr>
                <w:rFonts w:cs="Arial"/>
                <w:b/>
                <w:bCs/>
                <w:spacing w:val="2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or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Expected</w:t>
            </w:r>
            <w:r w:rsidRPr="00775C23">
              <w:rPr>
                <w:rFonts w:cs="Arial"/>
                <w:b/>
                <w:bCs/>
                <w:spacing w:val="26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(MM/YYYY)</w:t>
            </w: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</w:p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4793"/>
        <w:gridCol w:w="3583"/>
      </w:tblGrid>
      <w:tr w:rsidR="002B3A6C" w:rsidRPr="003135D0">
        <w:trPr>
          <w:trHeight w:hRule="exact" w:val="785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HONOURS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&amp;</w:t>
            </w:r>
            <w:r w:rsidRPr="00775C23">
              <w:rPr>
                <w:rFonts w:cs="Arial"/>
                <w:b/>
                <w:bCs/>
                <w:spacing w:val="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AWARDS</w:t>
            </w:r>
          </w:p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9"/>
              <w:rPr>
                <w:rFonts w:cs="Times New Roman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 xml:space="preserve">List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honours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awards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that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holds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or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held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(include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undergraduate,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graduate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postgraduate):</w:t>
            </w:r>
          </w:p>
        </w:tc>
      </w:tr>
      <w:tr w:rsidR="002B3A6C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2B3A6C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  <w:r w:rsidRPr="00775C23">
              <w:rPr>
                <w:rFonts w:cs="Arial"/>
                <w:lang w:val="en-CA"/>
              </w:rPr>
              <w:t>Date</w:t>
            </w: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A6C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  <w:r w:rsidRPr="00775C23">
              <w:rPr>
                <w:rFonts w:cs="Arial"/>
                <w:lang w:val="en-CA"/>
              </w:rPr>
              <w:t>Award</w:t>
            </w: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2B3A6C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  <w:r w:rsidRPr="00775C23">
              <w:rPr>
                <w:rFonts w:cs="Arial"/>
                <w:lang w:val="en-CA"/>
              </w:rPr>
              <w:t>Type</w:t>
            </w: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A00D77" w:rsidRPr="00775C23">
        <w:trPr>
          <w:trHeight w:hRule="exact" w:val="280"/>
        </w:trPr>
        <w:tc>
          <w:tcPr>
            <w:tcW w:w="236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00D77" w:rsidRPr="00775C23" w:rsidRDefault="00A00D77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D92B6D" w:rsidRPr="00775C23" w:rsidTr="00D92B6D">
        <w:trPr>
          <w:trHeight w:hRule="exact" w:val="30"/>
        </w:trPr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92B6D" w:rsidRPr="00775C23" w:rsidRDefault="00D92B6D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2B6D" w:rsidRPr="00775C23" w:rsidRDefault="00D92B6D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92B6D" w:rsidRPr="00775C23" w:rsidRDefault="00D92B6D" w:rsidP="00A0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2B3A6C" w:rsidRPr="003135D0" w:rsidTr="003135D0">
        <w:trPr>
          <w:trHeight w:hRule="exact" w:val="13030"/>
        </w:trPr>
        <w:tc>
          <w:tcPr>
            <w:tcW w:w="10742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lastRenderedPageBreak/>
              <w:t>POSTGRADUATE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EXPERIENCE</w:t>
            </w:r>
            <w:r w:rsidR="00D92B6D" w:rsidRPr="00775C23">
              <w:rPr>
                <w:rFonts w:cs="Arial"/>
                <w:b/>
                <w:bCs/>
                <w:spacing w:val="-1"/>
                <w:lang w:val="en-CA"/>
              </w:rPr>
              <w:t xml:space="preserve"> (</w:t>
            </w:r>
            <w:r w:rsidR="00D92B6D" w:rsidRPr="00775C23">
              <w:rPr>
                <w:rFonts w:cs="Arial"/>
                <w:b/>
                <w:bCs/>
                <w:i/>
                <w:spacing w:val="-1"/>
                <w:lang w:val="en-CA"/>
              </w:rPr>
              <w:t>For Post-doctoral fellows applicants only</w:t>
            </w:r>
            <w:r w:rsidR="00D92B6D" w:rsidRPr="00775C23">
              <w:rPr>
                <w:rFonts w:cs="Arial"/>
                <w:b/>
                <w:bCs/>
                <w:spacing w:val="-1"/>
                <w:lang w:val="en-CA"/>
              </w:rPr>
              <w:t>)</w:t>
            </w:r>
          </w:p>
          <w:p w:rsidR="002B3A6C" w:rsidRPr="00775C23" w:rsidRDefault="002B3A6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 xml:space="preserve">List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chronologically</w:t>
            </w:r>
            <w:r w:rsidRPr="00775C23">
              <w:rPr>
                <w:rFonts w:cs="Arial"/>
                <w:b/>
                <w:bCs/>
                <w:spacing w:val="-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all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postgraduate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experience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to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date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(include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titles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dates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all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appointments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held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the</w:t>
            </w:r>
            <w:r w:rsidRPr="00775C23">
              <w:rPr>
                <w:rFonts w:cs="Arial"/>
                <w:b/>
                <w:bCs/>
                <w:spacing w:val="9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institutions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concerned).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In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case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research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experience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(including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MSc,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PhD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postdoctoral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training)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give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name</w:t>
            </w:r>
            <w:r w:rsidR="00280649">
              <w:rPr>
                <w:rFonts w:cs="Arial"/>
                <w:b/>
                <w:bCs/>
                <w:spacing w:val="10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of 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supervisor(s)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subject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of the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 xml:space="preserve"> research.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 </w:t>
            </w: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Arial"/>
                <w:b/>
                <w:bCs/>
                <w:lang w:val="en-CA"/>
              </w:rPr>
            </w:pPr>
          </w:p>
          <w:p w:rsidR="00F72B9C" w:rsidRPr="00775C23" w:rsidRDefault="00F72B9C" w:rsidP="00D92B6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2" w:lineRule="auto"/>
              <w:ind w:left="109" w:right="216"/>
              <w:rPr>
                <w:rFonts w:cs="Times New Roman"/>
                <w:lang w:val="en-CA"/>
              </w:rPr>
            </w:pP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3135D0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lastRenderedPageBreak/>
              <w:t>Location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="00280649">
              <w:rPr>
                <w:rFonts w:cs="Arial"/>
                <w:b/>
                <w:bCs/>
                <w:spacing w:val="-1"/>
                <w:lang w:val="en-CA"/>
              </w:rPr>
              <w:t>p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roposed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80649">
              <w:rPr>
                <w:rFonts w:cs="Arial"/>
                <w:b/>
                <w:bCs/>
                <w:spacing w:val="-1"/>
                <w:lang w:val="en-CA"/>
              </w:rPr>
              <w:t>r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esearch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80649">
              <w:rPr>
                <w:rFonts w:cs="Arial"/>
                <w:b/>
                <w:bCs/>
                <w:spacing w:val="-1"/>
                <w:lang w:val="en-CA"/>
              </w:rPr>
              <w:t>t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raining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(include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name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of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department/institute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and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address):</w:t>
            </w:r>
          </w:p>
          <w:p w:rsidR="00F72B9C" w:rsidRPr="00775C23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F72B9C" w:rsidRPr="00775C23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F72B9C" w:rsidRPr="00775C23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</w:tc>
      </w:tr>
      <w:tr w:rsidR="002B3A6C" w:rsidRPr="003135D0" w:rsidTr="003135D0">
        <w:trPr>
          <w:trHeight w:hRule="exact" w:val="656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Pr="00775C23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>State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280649">
              <w:rPr>
                <w:rFonts w:cs="Arial"/>
                <w:b/>
                <w:bCs/>
                <w:spacing w:val="-1"/>
                <w:lang w:val="en-CA"/>
              </w:rPr>
              <w:t>timeline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and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activities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to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be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undertaken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80649">
              <w:rPr>
                <w:rFonts w:cs="Arial"/>
                <w:b/>
                <w:bCs/>
                <w:lang w:val="en-CA"/>
              </w:rPr>
              <w:t>during 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="00A86B1F">
              <w:rPr>
                <w:rFonts w:cs="Arial"/>
                <w:b/>
                <w:bCs/>
                <w:spacing w:val="-1"/>
                <w:lang w:val="en-CA"/>
              </w:rPr>
              <w:t>research project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.</w:t>
            </w: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92B6D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3135D0" w:rsidRDefault="003135D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3135D0" w:rsidRDefault="003135D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3135D0" w:rsidRDefault="003135D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  <w:p w:rsidR="003135D0" w:rsidRPr="00775C23" w:rsidRDefault="003135D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</w:tc>
      </w:tr>
      <w:tr w:rsidR="002B3A6C" w:rsidRPr="003135D0" w:rsidTr="003135D0">
        <w:trPr>
          <w:trHeight w:hRule="exact" w:val="468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6C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Indicate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expected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duration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of 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proposed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="00280649">
              <w:rPr>
                <w:rFonts w:cs="Arial"/>
                <w:b/>
                <w:bCs/>
                <w:spacing w:val="-1"/>
                <w:lang w:val="en-CA"/>
              </w:rPr>
              <w:t>research project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and its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relevance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>to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candidate’s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future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career.</w:t>
            </w: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DC6726" w:rsidRPr="00775C23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cs="Times New Roman"/>
                <w:lang w:val="en-CA"/>
              </w:rPr>
            </w:pP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Times New Roman"/>
          <w:lang w:val="en-C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D92B6D" w:rsidRPr="00775C23" w:rsidTr="00F72B9C">
        <w:trPr>
          <w:trHeight w:val="13737"/>
        </w:trPr>
        <w:tc>
          <w:tcPr>
            <w:tcW w:w="10773" w:type="dxa"/>
          </w:tcPr>
          <w:p w:rsidR="00F72B9C" w:rsidRPr="00775C23" w:rsidRDefault="00F72B9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lastRenderedPageBreak/>
              <w:t>PUBLICATIONS</w:t>
            </w:r>
            <w:r w:rsidR="008279C8">
              <w:rPr>
                <w:rFonts w:cs="Arial"/>
                <w:b/>
                <w:bCs/>
                <w:spacing w:val="-1"/>
                <w:lang w:val="en-CA"/>
              </w:rPr>
              <w:t xml:space="preserve"> (IF APPLICABLE)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:</w:t>
            </w:r>
          </w:p>
          <w:p w:rsidR="00F72B9C" w:rsidRPr="00775C23" w:rsidRDefault="00F72B9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119" w:line="243" w:lineRule="auto"/>
              <w:ind w:left="236" w:right="362" w:hanging="1"/>
              <w:rPr>
                <w:rFonts w:cs="Arial"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Provide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a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numbered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list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candidate’s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scientific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papers.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Clearly</w:t>
            </w:r>
            <w:r w:rsidRPr="00775C23">
              <w:rPr>
                <w:rFonts w:cs="Arial"/>
                <w:b/>
                <w:bCs/>
                <w:spacing w:val="-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separate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and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identify</w:t>
            </w:r>
            <w:r w:rsidRPr="00775C23">
              <w:rPr>
                <w:rFonts w:cs="Arial"/>
                <w:b/>
                <w:bCs/>
                <w:spacing w:val="-7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each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according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to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8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categories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below.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(Additional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pages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 xml:space="preserve">may </w:t>
            </w:r>
            <w:r w:rsidRPr="00775C23">
              <w:rPr>
                <w:rFonts w:cs="Arial"/>
                <w:lang w:val="en-CA"/>
              </w:rPr>
              <w:t>be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added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to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this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page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if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needed.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="00280649">
              <w:rPr>
                <w:rFonts w:cs="Arial"/>
                <w:spacing w:val="-1"/>
                <w:lang w:val="en-CA"/>
              </w:rPr>
              <w:t>Tex</w:t>
            </w:r>
            <w:r w:rsidRPr="00775C23">
              <w:rPr>
                <w:rFonts w:cs="Arial"/>
                <w:spacing w:val="-1"/>
                <w:lang w:val="en-CA"/>
              </w:rPr>
              <w:t>t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size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must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not be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smaller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than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1</w:t>
            </w:r>
            <w:r w:rsidR="008B5867">
              <w:rPr>
                <w:rFonts w:cs="Arial"/>
                <w:spacing w:val="-1"/>
                <w:lang w:val="en-CA"/>
              </w:rPr>
              <w:t>1</w:t>
            </w:r>
            <w:r w:rsidRPr="00775C23">
              <w:rPr>
                <w:rFonts w:cs="Arial"/>
                <w:spacing w:val="-1"/>
                <w:lang w:val="en-CA"/>
              </w:rPr>
              <w:t>-point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font,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Times</w:t>
            </w:r>
            <w:r w:rsidRPr="00775C23">
              <w:rPr>
                <w:rFonts w:cs="Arial"/>
                <w:spacing w:val="105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Roman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 xml:space="preserve">or </w:t>
            </w:r>
            <w:r w:rsidRPr="00775C23">
              <w:rPr>
                <w:rFonts w:cs="Arial"/>
                <w:spacing w:val="-1"/>
                <w:lang w:val="en-CA"/>
              </w:rPr>
              <w:t>similar.)</w:t>
            </w:r>
          </w:p>
          <w:p w:rsidR="00F72B9C" w:rsidRPr="00775C23" w:rsidRDefault="00F72B9C" w:rsidP="00F72B9C">
            <w:pPr>
              <w:numPr>
                <w:ilvl w:val="0"/>
                <w:numId w:val="1"/>
              </w:numPr>
              <w:tabs>
                <w:tab w:val="left" w:pos="612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07" w:lineRule="exact"/>
              <w:ind w:hanging="374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Papers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in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peer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reviewed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journals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(published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or</w:t>
            </w:r>
            <w:r w:rsidRPr="00775C23">
              <w:rPr>
                <w:rFonts w:cs="Arial"/>
                <w:b/>
                <w:bCs/>
                <w:spacing w:val="-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accepted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only)</w:t>
            </w:r>
          </w:p>
          <w:p w:rsidR="00F72B9C" w:rsidRPr="00775C23" w:rsidRDefault="00F72B9C" w:rsidP="00F72B9C">
            <w:pPr>
              <w:numPr>
                <w:ilvl w:val="0"/>
                <w:numId w:val="1"/>
              </w:numPr>
              <w:tabs>
                <w:tab w:val="left" w:pos="612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hanging="374"/>
              <w:rPr>
                <w:rFonts w:cs="Arial"/>
              </w:rPr>
            </w:pPr>
            <w:proofErr w:type="spellStart"/>
            <w:r w:rsidRPr="00775C23">
              <w:rPr>
                <w:rFonts w:cs="Arial"/>
                <w:b/>
                <w:bCs/>
                <w:spacing w:val="-1"/>
              </w:rPr>
              <w:t>Editorials</w:t>
            </w:r>
            <w:proofErr w:type="spellEnd"/>
            <w:r w:rsidRPr="00775C23">
              <w:rPr>
                <w:rFonts w:cs="Arial"/>
                <w:b/>
                <w:bCs/>
                <w:spacing w:val="-2"/>
              </w:rPr>
              <w:t xml:space="preserve"> </w:t>
            </w:r>
            <w:r w:rsidRPr="00775C23">
              <w:rPr>
                <w:rFonts w:cs="Arial"/>
                <w:b/>
                <w:bCs/>
              </w:rPr>
              <w:t xml:space="preserve">and </w:t>
            </w:r>
            <w:proofErr w:type="spellStart"/>
            <w:r w:rsidRPr="00775C23">
              <w:rPr>
                <w:rFonts w:cs="Arial"/>
                <w:b/>
                <w:bCs/>
                <w:spacing w:val="-1"/>
              </w:rPr>
              <w:t>review</w:t>
            </w:r>
            <w:proofErr w:type="spellEnd"/>
            <w:r w:rsidRPr="00775C23">
              <w:rPr>
                <w:rFonts w:cs="Arial"/>
                <w:b/>
                <w:bCs/>
                <w:spacing w:val="1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</w:rPr>
              <w:t>articles</w:t>
            </w:r>
          </w:p>
          <w:p w:rsidR="00F72B9C" w:rsidRPr="00775C23" w:rsidRDefault="00F72B9C" w:rsidP="00F72B9C">
            <w:pPr>
              <w:numPr>
                <w:ilvl w:val="0"/>
                <w:numId w:val="1"/>
              </w:numPr>
              <w:tabs>
                <w:tab w:val="left" w:pos="612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07" w:lineRule="exact"/>
              <w:ind w:hanging="374"/>
              <w:rPr>
                <w:rFonts w:cs="Arial"/>
              </w:rPr>
            </w:pPr>
            <w:proofErr w:type="spellStart"/>
            <w:r w:rsidRPr="00775C23">
              <w:rPr>
                <w:rFonts w:cs="Arial"/>
                <w:b/>
                <w:bCs/>
                <w:spacing w:val="-1"/>
              </w:rPr>
              <w:t>Chapters</w:t>
            </w:r>
            <w:proofErr w:type="spellEnd"/>
            <w:r w:rsidRPr="00775C23">
              <w:rPr>
                <w:rFonts w:cs="Arial"/>
                <w:b/>
                <w:bCs/>
                <w:spacing w:val="1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</w:rPr>
              <w:t>and</w:t>
            </w:r>
            <w:r w:rsidRPr="00775C23">
              <w:rPr>
                <w:rFonts w:cs="Arial"/>
                <w:b/>
                <w:bCs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</w:rPr>
              <w:t>books</w:t>
            </w:r>
          </w:p>
          <w:p w:rsidR="00F72B9C" w:rsidRPr="00775C23" w:rsidRDefault="00F72B9C" w:rsidP="00F72B9C">
            <w:pPr>
              <w:numPr>
                <w:ilvl w:val="0"/>
                <w:numId w:val="1"/>
              </w:numPr>
              <w:tabs>
                <w:tab w:val="left" w:pos="612"/>
              </w:tabs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hanging="374"/>
              <w:rPr>
                <w:rFonts w:cs="Arial"/>
              </w:rPr>
            </w:pPr>
            <w:r w:rsidRPr="00775C23">
              <w:rPr>
                <w:rFonts w:cs="Arial"/>
                <w:b/>
                <w:bCs/>
                <w:spacing w:val="-1"/>
              </w:rPr>
              <w:t>Abstracts</w:t>
            </w:r>
          </w:p>
          <w:p w:rsidR="00F72B9C" w:rsidRPr="00775C23" w:rsidRDefault="00F72B9C" w:rsidP="00F72B9C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236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E.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 </w:t>
            </w:r>
            <w:r w:rsidRPr="00775C23">
              <w:rPr>
                <w:rFonts w:cs="Arial"/>
                <w:b/>
                <w:bCs/>
                <w:spacing w:val="19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Manuscripts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submitted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(include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name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of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journal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and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date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submission)</w:t>
            </w:r>
          </w:p>
          <w:p w:rsidR="00F72B9C" w:rsidRPr="00775C23" w:rsidRDefault="00F72B9C" w:rsidP="00F72B9C">
            <w:pPr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ind w:left="236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 xml:space="preserve">F.   </w:t>
            </w:r>
            <w:r w:rsidRPr="00775C23">
              <w:rPr>
                <w:rFonts w:cs="Arial"/>
                <w:b/>
                <w:bCs/>
                <w:spacing w:val="1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Oral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and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poster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presentations</w:t>
            </w: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  <w:p w:rsidR="00D92B6D" w:rsidRPr="00775C23" w:rsidRDefault="00D92B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Times New Roman"/>
                <w:lang w:val="en-CA"/>
              </w:rPr>
            </w:pP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40"/>
        <w:rPr>
          <w:rFonts w:cs="Arial"/>
          <w:lang w:val="en-CA"/>
        </w:rPr>
      </w:pPr>
      <w:r w:rsidRPr="00775C23">
        <w:rPr>
          <w:rFonts w:cs="Arial"/>
          <w:b/>
          <w:bCs/>
          <w:spacing w:val="-1"/>
          <w:lang w:val="en-CA"/>
        </w:rPr>
        <w:lastRenderedPageBreak/>
        <w:t>RESEARCH PROJECT:</w:t>
      </w:r>
    </w:p>
    <w:p w:rsidR="002B3A6C" w:rsidRPr="00775C23" w:rsidRDefault="002B3A6C" w:rsidP="00FA38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cs="Arial"/>
          <w:color w:val="000000"/>
          <w:lang w:val="en-CA"/>
        </w:rPr>
      </w:pPr>
      <w:r w:rsidRPr="00775C23">
        <w:rPr>
          <w:rFonts w:cs="Arial"/>
          <w:b/>
          <w:bCs/>
          <w:spacing w:val="-1"/>
          <w:lang w:val="en-CA"/>
        </w:rPr>
        <w:t>Describe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the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rationale,</w:t>
      </w:r>
      <w:r w:rsidRPr="00775C23">
        <w:rPr>
          <w:rFonts w:cs="Arial"/>
          <w:b/>
          <w:bCs/>
          <w:spacing w:val="-2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objective,</w:t>
      </w:r>
      <w:r w:rsidRPr="00775C23">
        <w:rPr>
          <w:rFonts w:cs="Arial"/>
          <w:b/>
          <w:bCs/>
          <w:lang w:val="en-CA"/>
        </w:rPr>
        <w:t xml:space="preserve"> and </w:t>
      </w:r>
      <w:r w:rsidRPr="00775C23">
        <w:rPr>
          <w:rFonts w:cs="Arial"/>
          <w:b/>
          <w:bCs/>
          <w:spacing w:val="-1"/>
          <w:lang w:val="en-CA"/>
        </w:rPr>
        <w:t>give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lang w:val="en-CA"/>
        </w:rPr>
        <w:t>a</w:t>
      </w:r>
      <w:r w:rsidRPr="00775C23">
        <w:rPr>
          <w:rFonts w:cs="Arial"/>
          <w:b/>
          <w:bCs/>
          <w:spacing w:val="-2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detailed</w:t>
      </w:r>
      <w:r w:rsidRPr="00775C23">
        <w:rPr>
          <w:rFonts w:cs="Arial"/>
          <w:b/>
          <w:bCs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experimental</w:t>
      </w:r>
      <w:r w:rsidRPr="00775C23">
        <w:rPr>
          <w:rFonts w:cs="Arial"/>
          <w:b/>
          <w:bCs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approach</w:t>
      </w:r>
      <w:r w:rsidRPr="00775C23">
        <w:rPr>
          <w:rFonts w:cs="Arial"/>
          <w:b/>
          <w:bCs/>
          <w:lang w:val="en-CA"/>
        </w:rPr>
        <w:t xml:space="preserve"> of</w:t>
      </w:r>
      <w:r w:rsidRPr="00775C23">
        <w:rPr>
          <w:rFonts w:cs="Arial"/>
          <w:b/>
          <w:bCs/>
          <w:spacing w:val="-2"/>
          <w:lang w:val="en-CA"/>
        </w:rPr>
        <w:t xml:space="preserve"> </w:t>
      </w:r>
      <w:r w:rsidRPr="00775C23">
        <w:rPr>
          <w:rFonts w:cs="Arial"/>
          <w:b/>
          <w:bCs/>
          <w:lang w:val="en-CA"/>
        </w:rPr>
        <w:t>the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proposed</w:t>
      </w:r>
      <w:r w:rsidRPr="00775C23">
        <w:rPr>
          <w:rFonts w:cs="Arial"/>
          <w:b/>
          <w:bCs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research.</w:t>
      </w:r>
      <w:r w:rsidRPr="00775C23">
        <w:rPr>
          <w:rFonts w:cs="Arial"/>
          <w:b/>
          <w:bCs/>
          <w:lang w:val="en-CA"/>
        </w:rPr>
        <w:t xml:space="preserve"> 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Clearly</w:t>
      </w:r>
      <w:r w:rsidRPr="00775C23">
        <w:rPr>
          <w:rFonts w:cs="Arial"/>
          <w:b/>
          <w:bCs/>
          <w:spacing w:val="-6"/>
          <w:lang w:val="en-CA"/>
        </w:rPr>
        <w:t xml:space="preserve"> </w:t>
      </w:r>
      <w:r w:rsidRPr="00775C23">
        <w:rPr>
          <w:rFonts w:cs="Arial"/>
          <w:b/>
          <w:bCs/>
          <w:lang w:val="en-CA"/>
        </w:rPr>
        <w:t xml:space="preserve">explain </w:t>
      </w:r>
      <w:r w:rsidR="00743601" w:rsidRPr="00775C23">
        <w:rPr>
          <w:rFonts w:cs="Arial"/>
          <w:b/>
          <w:bCs/>
          <w:spacing w:val="-2"/>
          <w:lang w:val="en-CA"/>
        </w:rPr>
        <w:t>the</w:t>
      </w:r>
      <w:r w:rsidR="00743601" w:rsidRPr="00775C23">
        <w:rPr>
          <w:rFonts w:cs="Arial"/>
          <w:b/>
          <w:bCs/>
          <w:spacing w:val="-1"/>
          <w:lang w:val="en-CA"/>
        </w:rPr>
        <w:t xml:space="preserve"> relevance</w:t>
      </w:r>
      <w:r w:rsidRPr="00775C23">
        <w:rPr>
          <w:rFonts w:cs="Arial"/>
          <w:b/>
          <w:bCs/>
          <w:spacing w:val="1"/>
          <w:lang w:val="en-CA"/>
        </w:rPr>
        <w:t xml:space="preserve"> </w:t>
      </w:r>
      <w:r w:rsidRPr="00775C23">
        <w:rPr>
          <w:rFonts w:cs="Arial"/>
          <w:b/>
          <w:bCs/>
          <w:lang w:val="en-CA"/>
        </w:rPr>
        <w:t>to</w:t>
      </w:r>
      <w:r w:rsidR="00D92B6D" w:rsidRPr="00775C23">
        <w:rPr>
          <w:rFonts w:cs="Arial"/>
          <w:b/>
          <w:bCs/>
          <w:lang w:val="en-CA"/>
        </w:rPr>
        <w:t xml:space="preserve"> knowledge translation in</w:t>
      </w:r>
      <w:r w:rsidRPr="00775C23">
        <w:rPr>
          <w:rFonts w:cs="Arial"/>
          <w:b/>
          <w:bCs/>
          <w:spacing w:val="-2"/>
          <w:lang w:val="en-CA"/>
        </w:rPr>
        <w:t xml:space="preserve"> </w:t>
      </w:r>
      <w:r w:rsidRPr="00775C23">
        <w:rPr>
          <w:rFonts w:cs="Arial"/>
          <w:b/>
          <w:bCs/>
          <w:spacing w:val="-1"/>
          <w:lang w:val="en-CA"/>
        </w:rPr>
        <w:t>diabetes</w:t>
      </w:r>
      <w:r w:rsidR="00D92B6D" w:rsidRPr="00775C23">
        <w:rPr>
          <w:rFonts w:cs="Arial"/>
          <w:b/>
          <w:bCs/>
          <w:spacing w:val="-1"/>
          <w:lang w:val="en-CA"/>
        </w:rPr>
        <w:t xml:space="preserve"> care or for its related complications</w:t>
      </w:r>
      <w:r w:rsidR="00E4621E">
        <w:rPr>
          <w:rFonts w:cs="Arial"/>
          <w:b/>
          <w:bCs/>
          <w:spacing w:val="-1"/>
          <w:lang w:val="en-CA"/>
        </w:rPr>
        <w:t>.</w:t>
      </w:r>
      <w:r w:rsidR="00F767BE" w:rsidRPr="00F767BE">
        <w:rPr>
          <w:rFonts w:cs="Arial"/>
          <w:b/>
          <w:bCs/>
          <w:spacing w:val="-1"/>
          <w:lang w:val="en-CA"/>
        </w:rPr>
        <w:t xml:space="preserve"> </w:t>
      </w:r>
      <w:r w:rsidR="00F767BE">
        <w:rPr>
          <w:rFonts w:cs="Arial"/>
          <w:b/>
          <w:bCs/>
          <w:spacing w:val="-1"/>
          <w:lang w:val="en-CA"/>
        </w:rPr>
        <w:t>In addition, describe how sex (biological factors) and/or gender (socio-cultural factors) will be considered throughout the project</w:t>
      </w:r>
      <w:r w:rsidR="00FA387D">
        <w:rPr>
          <w:rFonts w:cs="Arial"/>
          <w:b/>
          <w:bCs/>
          <w:spacing w:val="-1"/>
          <w:lang w:val="en-CA"/>
        </w:rPr>
        <w:t>.</w:t>
      </w:r>
      <w:r w:rsidR="00E4621E">
        <w:rPr>
          <w:rFonts w:cs="Arial"/>
          <w:b/>
          <w:bCs/>
          <w:spacing w:val="48"/>
          <w:lang w:val="en-CA"/>
        </w:rPr>
        <w:t xml:space="preserve"> </w:t>
      </w:r>
      <w:r w:rsidRPr="00775C23">
        <w:rPr>
          <w:rFonts w:cs="Arial"/>
          <w:lang w:val="en-CA"/>
        </w:rPr>
        <w:t xml:space="preserve">(A </w:t>
      </w:r>
      <w:r w:rsidRPr="00775C23">
        <w:rPr>
          <w:rFonts w:cs="Arial"/>
          <w:spacing w:val="-1"/>
          <w:lang w:val="en-CA"/>
        </w:rPr>
        <w:t>maximum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lang w:val="en-CA"/>
        </w:rPr>
        <w:t>of 1</w:t>
      </w:r>
      <w:r w:rsidRPr="00775C23">
        <w:rPr>
          <w:rFonts w:cs="Arial"/>
          <w:spacing w:val="-2"/>
          <w:lang w:val="en-CA"/>
        </w:rPr>
        <w:t xml:space="preserve"> </w:t>
      </w:r>
      <w:r w:rsidRPr="00775C23">
        <w:rPr>
          <w:rFonts w:cs="Arial"/>
          <w:spacing w:val="-1"/>
          <w:lang w:val="en-CA"/>
        </w:rPr>
        <w:t>page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spacing w:val="-1"/>
          <w:lang w:val="en-CA"/>
        </w:rPr>
        <w:t xml:space="preserve">may </w:t>
      </w:r>
      <w:r w:rsidRPr="00775C23">
        <w:rPr>
          <w:rFonts w:cs="Arial"/>
          <w:lang w:val="en-CA"/>
        </w:rPr>
        <w:t>be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spacing w:val="-1"/>
          <w:lang w:val="en-CA"/>
        </w:rPr>
        <w:t>added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lang w:val="en-CA"/>
        </w:rPr>
        <w:t>to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spacing w:val="-1"/>
          <w:lang w:val="en-CA"/>
        </w:rPr>
        <w:t>this</w:t>
      </w:r>
      <w:r w:rsidRPr="00775C23">
        <w:rPr>
          <w:rFonts w:cs="Arial"/>
          <w:spacing w:val="1"/>
          <w:lang w:val="en-CA"/>
        </w:rPr>
        <w:t xml:space="preserve"> </w:t>
      </w:r>
      <w:r w:rsidRPr="00775C23">
        <w:rPr>
          <w:rFonts w:cs="Arial"/>
          <w:spacing w:val="-1"/>
          <w:lang w:val="en-CA"/>
        </w:rPr>
        <w:t>page</w:t>
      </w:r>
      <w:r w:rsidRPr="00775C23">
        <w:rPr>
          <w:rFonts w:cs="Arial"/>
          <w:color w:val="CC0000"/>
          <w:spacing w:val="-1"/>
          <w:lang w:val="en-CA"/>
        </w:rPr>
        <w:t>.</w:t>
      </w:r>
      <w:r w:rsidRPr="00775C23">
        <w:rPr>
          <w:rFonts w:cs="Arial"/>
          <w:color w:val="CC0000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 xml:space="preserve">Figures </w:t>
      </w:r>
      <w:r w:rsidRPr="00775C23">
        <w:rPr>
          <w:rFonts w:cs="Arial"/>
          <w:color w:val="000000"/>
          <w:lang w:val="en-CA"/>
        </w:rPr>
        <w:t>must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be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included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within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the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2-page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proposal,</w:t>
      </w:r>
      <w:r w:rsidRPr="00775C23">
        <w:rPr>
          <w:rFonts w:cs="Arial"/>
          <w:color w:val="000000"/>
          <w:spacing w:val="87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while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references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are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restricted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to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one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additional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page.</w:t>
      </w:r>
      <w:r w:rsidRPr="00775C23">
        <w:rPr>
          <w:rFonts w:cs="Arial"/>
          <w:color w:val="000000"/>
          <w:lang w:val="en-CA"/>
        </w:rPr>
        <w:t xml:space="preserve"> </w:t>
      </w:r>
      <w:r w:rsidRPr="00775C23">
        <w:rPr>
          <w:rFonts w:cs="Arial"/>
          <w:color w:val="000000"/>
          <w:spacing w:val="-2"/>
          <w:lang w:val="en-CA"/>
        </w:rPr>
        <w:t>Text</w:t>
      </w:r>
      <w:r w:rsidRPr="00775C23">
        <w:rPr>
          <w:rFonts w:cs="Arial"/>
          <w:color w:val="000000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size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must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not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be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smaller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than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1</w:t>
      </w:r>
      <w:r w:rsidR="008B5867">
        <w:rPr>
          <w:rFonts w:cs="Arial"/>
          <w:color w:val="000000"/>
          <w:spacing w:val="-1"/>
          <w:lang w:val="en-CA"/>
        </w:rPr>
        <w:t>1</w:t>
      </w:r>
      <w:r w:rsidRPr="00775C23">
        <w:rPr>
          <w:rFonts w:cs="Arial"/>
          <w:color w:val="000000"/>
          <w:spacing w:val="-1"/>
          <w:lang w:val="en-CA"/>
        </w:rPr>
        <w:t>-point</w:t>
      </w:r>
      <w:r w:rsidRPr="00775C23">
        <w:rPr>
          <w:rFonts w:cs="Arial"/>
          <w:color w:val="000000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font,</w:t>
      </w:r>
      <w:r w:rsidRPr="00775C23">
        <w:rPr>
          <w:rFonts w:cs="Arial"/>
          <w:color w:val="000000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Times</w:t>
      </w:r>
      <w:r w:rsidRPr="00775C23">
        <w:rPr>
          <w:rFonts w:cs="Arial"/>
          <w:color w:val="000000"/>
          <w:spacing w:val="1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Roman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lang w:val="en-CA"/>
        </w:rPr>
        <w:t>or</w:t>
      </w:r>
      <w:r w:rsidRPr="00775C23">
        <w:rPr>
          <w:rFonts w:cs="Arial"/>
          <w:color w:val="000000"/>
          <w:spacing w:val="-2"/>
          <w:lang w:val="en-CA"/>
        </w:rPr>
        <w:t xml:space="preserve"> </w:t>
      </w:r>
      <w:r w:rsidRPr="00775C23">
        <w:rPr>
          <w:rFonts w:cs="Arial"/>
          <w:color w:val="000000"/>
          <w:spacing w:val="-1"/>
          <w:lang w:val="en-CA"/>
        </w:rPr>
        <w:t>similar.)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D92B6D" w:rsidRPr="003135D0" w:rsidTr="00D92B6D">
        <w:tc>
          <w:tcPr>
            <w:tcW w:w="10773" w:type="dxa"/>
          </w:tcPr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  <w:p w:rsidR="00D92B6D" w:rsidRPr="00775C23" w:rsidRDefault="00D92B6D">
            <w:pPr>
              <w:rPr>
                <w:rFonts w:cs="Times New Roman"/>
                <w:lang w:val="en-CA"/>
              </w:rPr>
            </w:pPr>
          </w:p>
        </w:tc>
      </w:tr>
    </w:tbl>
    <w:p w:rsidR="003C345F" w:rsidRPr="00775C23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cs="Arial"/>
          <w:b/>
          <w:bCs/>
          <w:spacing w:val="-1"/>
          <w:lang w:val="en-C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0"/>
      </w:tblGrid>
      <w:tr w:rsidR="003C345F" w:rsidRPr="003135D0" w:rsidTr="00F72B9C">
        <w:trPr>
          <w:trHeight w:val="1733"/>
        </w:trPr>
        <w:tc>
          <w:tcPr>
            <w:tcW w:w="10910" w:type="dxa"/>
          </w:tcPr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0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ONE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REFERENCE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LETTER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 xml:space="preserve"> FROM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PROPOSED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SUPERVISOR</w:t>
            </w: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cs="Arial"/>
                <w:color w:val="000000"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lang w:val="en-CA"/>
              </w:rPr>
              <w:t>A</w:t>
            </w:r>
            <w:r w:rsidRPr="00775C23">
              <w:rPr>
                <w:rFonts w:cs="Arial"/>
                <w:b/>
                <w:bCs/>
                <w:spacing w:val="-3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 xml:space="preserve">letter of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support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for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is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required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from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lang w:val="en-CA"/>
              </w:rPr>
              <w:t>the</w:t>
            </w:r>
            <w:r w:rsidRPr="00775C23">
              <w:rPr>
                <w:rFonts w:cs="Arial"/>
                <w:b/>
                <w:bCs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-1"/>
                <w:lang w:val="en-CA"/>
              </w:rPr>
              <w:t>supervisor.</w:t>
            </w:r>
            <w:r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The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letter</w:t>
            </w:r>
            <w:r w:rsidRPr="00775C23">
              <w:rPr>
                <w:rFonts w:cs="Arial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should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be</w:t>
            </w:r>
            <w:r w:rsidRPr="00775C23">
              <w:rPr>
                <w:rFonts w:cs="Arial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emailed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spacing w:val="-1"/>
                <w:lang w:val="en-CA"/>
              </w:rPr>
              <w:t>directly</w:t>
            </w:r>
            <w:r w:rsidRPr="00775C23">
              <w:rPr>
                <w:rFonts w:cs="Arial"/>
                <w:spacing w:val="-4"/>
                <w:lang w:val="en-CA"/>
              </w:rPr>
              <w:t xml:space="preserve"> </w:t>
            </w:r>
            <w:r w:rsidRPr="00775C23">
              <w:rPr>
                <w:rFonts w:cs="Arial"/>
                <w:lang w:val="en-CA"/>
              </w:rPr>
              <w:t>to</w:t>
            </w:r>
            <w:r w:rsidRPr="00775C23">
              <w:rPr>
                <w:rFonts w:cs="Arial"/>
                <w:spacing w:val="1"/>
                <w:lang w:val="en-CA"/>
              </w:rPr>
              <w:t xml:space="preserve"> </w:t>
            </w:r>
            <w:r w:rsidR="00775C23" w:rsidRPr="008279C8">
              <w:rPr>
                <w:rFonts w:cs="Arial"/>
                <w:b/>
                <w:lang w:val="en-CA"/>
              </w:rPr>
              <w:t xml:space="preserve">Adriana Freitas </w:t>
            </w:r>
            <w:r w:rsidR="00775C23" w:rsidRPr="008279C8">
              <w:rPr>
                <w:rFonts w:cs="Arial"/>
                <w:lang w:val="en-CA"/>
              </w:rPr>
              <w:t>(</w:t>
            </w:r>
            <w:hyperlink r:id="rId14" w:history="1">
              <w:r w:rsidR="00775C23" w:rsidRPr="00E32109">
                <w:rPr>
                  <w:rStyle w:val="Hyperlink"/>
                  <w:rFonts w:cs="Arial"/>
                  <w:spacing w:val="-1"/>
                  <w:sz w:val="24"/>
                  <w:szCs w:val="24"/>
                  <w:lang w:val="en-CA"/>
                </w:rPr>
                <w:t>adriana.freitas@crchudequebec.ulaval.ca</w:t>
              </w:r>
            </w:hyperlink>
            <w:r w:rsidR="00775C23">
              <w:rPr>
                <w:rFonts w:cs="Arial"/>
                <w:spacing w:val="-1"/>
                <w:sz w:val="24"/>
                <w:szCs w:val="24"/>
                <w:lang w:val="en-CA"/>
              </w:rPr>
              <w:t xml:space="preserve">) </w:t>
            </w:r>
            <w:r w:rsidRPr="00775C23">
              <w:rPr>
                <w:rFonts w:cs="Arial"/>
                <w:color w:val="000000"/>
                <w:lang w:val="en-CA"/>
              </w:rPr>
              <w:t>by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 xml:space="preserve"> the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supervisor.</w:t>
            </w:r>
            <w:r w:rsidRPr="00775C23">
              <w:rPr>
                <w:rFonts w:cs="Arial"/>
                <w:color w:val="000000"/>
                <w:spacing w:val="5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color w:val="000000"/>
                <w:spacing w:val="-1"/>
                <w:lang w:val="en-CA"/>
              </w:rPr>
              <w:t>Note</w:t>
            </w:r>
            <w:r w:rsidRPr="00775C23">
              <w:rPr>
                <w:rFonts w:cs="Arial"/>
                <w:b/>
                <w:bCs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b/>
                <w:bCs/>
                <w:color w:val="000000"/>
                <w:lang w:val="en-CA"/>
              </w:rPr>
              <w:t xml:space="preserve">to </w:t>
            </w:r>
            <w:r w:rsidRPr="00775C23">
              <w:rPr>
                <w:rFonts w:cs="Arial"/>
                <w:b/>
                <w:bCs/>
                <w:color w:val="000000"/>
                <w:spacing w:val="-1"/>
                <w:lang w:val="en-CA"/>
              </w:rPr>
              <w:t>Supervisors:</w:t>
            </w:r>
            <w:r w:rsidRPr="00775C23">
              <w:rPr>
                <w:rFonts w:cs="Arial"/>
                <w:b/>
                <w:bCs/>
                <w:color w:val="000000"/>
                <w:spacing w:val="48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Please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comment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lang w:val="en-CA"/>
              </w:rPr>
              <w:t>on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the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candidate’s</w:t>
            </w:r>
            <w:r w:rsidRPr="00775C23">
              <w:rPr>
                <w:rFonts w:cs="Arial"/>
                <w:color w:val="000000"/>
                <w:spacing w:val="10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characteristics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and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abilities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(i.e.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critical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thinking,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independence,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perseverance,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originality,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organizational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skills,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interpersonal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skills,</w:t>
            </w:r>
            <w:r w:rsidR="008B5867">
              <w:rPr>
                <w:rFonts w:cs="Arial"/>
                <w:color w:val="000000"/>
                <w:spacing w:val="13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leadership,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communication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skills,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initiative,</w:t>
            </w:r>
            <w:r w:rsidRPr="00775C23">
              <w:rPr>
                <w:rFonts w:cs="Arial"/>
                <w:color w:val="000000"/>
                <w:spacing w:val="-2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motivation,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interest</w:t>
            </w:r>
            <w:r w:rsidRPr="00775C23">
              <w:rPr>
                <w:rFonts w:cs="Arial"/>
                <w:color w:val="000000"/>
                <w:lang w:val="en-CA"/>
              </w:rPr>
              <w:t xml:space="preserve"> in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discovery,</w:t>
            </w:r>
            <w:r w:rsidRPr="00775C23">
              <w:rPr>
                <w:rFonts w:cs="Arial"/>
                <w:color w:val="000000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research</w:t>
            </w:r>
            <w:r w:rsidRPr="00775C23">
              <w:rPr>
                <w:rFonts w:cs="Arial"/>
                <w:color w:val="000000"/>
                <w:spacing w:val="1"/>
                <w:lang w:val="en-CA"/>
              </w:rPr>
              <w:t xml:space="preserve"> </w:t>
            </w:r>
            <w:r w:rsidRPr="00775C23">
              <w:rPr>
                <w:rFonts w:cs="Arial"/>
                <w:color w:val="000000"/>
                <w:spacing w:val="-1"/>
                <w:lang w:val="en-CA"/>
              </w:rPr>
              <w:t>ability)</w:t>
            </w:r>
          </w:p>
          <w:p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775C23" w:rsidRP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cs="Arial"/>
                <w:b/>
                <w:bCs/>
                <w:spacing w:val="-1"/>
                <w:lang w:val="en-CA"/>
              </w:rPr>
            </w:pPr>
          </w:p>
        </w:tc>
      </w:tr>
    </w:tbl>
    <w:p w:rsidR="003C345F" w:rsidRPr="00775C23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cs="Arial"/>
          <w:b/>
          <w:bCs/>
          <w:spacing w:val="-1"/>
          <w:lang w:val="en-C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870"/>
      </w:tblGrid>
      <w:tr w:rsidR="003C345F" w:rsidRPr="003135D0" w:rsidTr="003C345F">
        <w:tc>
          <w:tcPr>
            <w:tcW w:w="10870" w:type="dxa"/>
          </w:tcPr>
          <w:p w:rsidR="003C345F" w:rsidRP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cs="Arial"/>
                <w:lang w:val="en-CA"/>
              </w:rPr>
            </w:pPr>
            <w:r>
              <w:rPr>
                <w:rFonts w:cs="Arial"/>
                <w:b/>
                <w:bCs/>
                <w:lang w:val="en-CA"/>
              </w:rPr>
              <w:t>ONE</w:t>
            </w:r>
            <w:r w:rsidR="003C345F" w:rsidRPr="00775C23">
              <w:rPr>
                <w:rFonts w:cs="Arial"/>
                <w:b/>
                <w:bCs/>
                <w:spacing w:val="-1"/>
                <w:lang w:val="en-CA"/>
              </w:rPr>
              <w:t xml:space="preserve"> REFERENCE</w:t>
            </w:r>
            <w:r w:rsidR="003C345F" w:rsidRPr="00775C23">
              <w:rPr>
                <w:rFonts w:cs="Arial"/>
                <w:b/>
                <w:bCs/>
                <w:lang w:val="en-CA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lang w:val="en-CA"/>
              </w:rPr>
              <w:t>LETTER FROM SOMEONE OTHER THAN THE PROPOSED SUPERVISOR</w:t>
            </w:r>
          </w:p>
          <w:p w:rsidR="003C345F" w:rsidRPr="00B96C52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cs="Arial"/>
                <w:bCs/>
                <w:spacing w:val="-1"/>
                <w:lang w:val="en-CA"/>
              </w:rPr>
            </w:pPr>
            <w:r w:rsidRPr="00B96C52">
              <w:rPr>
                <w:rFonts w:cs="Arial"/>
                <w:bCs/>
                <w:lang w:val="en-CA"/>
              </w:rPr>
              <w:t>In the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space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below,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list </w:t>
            </w:r>
            <w:r w:rsidRPr="00B96C52">
              <w:rPr>
                <w:rFonts w:cs="Arial"/>
                <w:bCs/>
                <w:spacing w:val="-1"/>
                <w:lang w:val="en-CA"/>
              </w:rPr>
              <w:t>the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name,</w:t>
            </w:r>
            <w:r w:rsidRPr="00B96C52">
              <w:rPr>
                <w:rFonts w:cs="Arial"/>
                <w:bCs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professional</w:t>
            </w:r>
            <w:r w:rsidRPr="00B96C52">
              <w:rPr>
                <w:rFonts w:cs="Arial"/>
                <w:bCs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title,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and </w:t>
            </w:r>
            <w:r w:rsidRPr="00B96C52">
              <w:rPr>
                <w:rFonts w:cs="Arial"/>
                <w:bCs/>
                <w:spacing w:val="-1"/>
                <w:lang w:val="en-CA"/>
              </w:rPr>
              <w:t>institution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of </w:t>
            </w:r>
            <w:r w:rsidR="00775C23" w:rsidRPr="00B96C52">
              <w:rPr>
                <w:rFonts w:cs="Arial"/>
                <w:bCs/>
                <w:spacing w:val="-1"/>
                <w:lang w:val="en-CA"/>
              </w:rPr>
              <w:t>one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individual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(other than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the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proposed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supervisor</w:t>
            </w:r>
            <w:r w:rsidR="00775C23" w:rsidRPr="00B96C52">
              <w:rPr>
                <w:rFonts w:cs="Arial"/>
                <w:bCs/>
                <w:spacing w:val="97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but </w:t>
            </w:r>
            <w:r w:rsidRPr="00B96C52">
              <w:rPr>
                <w:rFonts w:cs="Arial"/>
                <w:bCs/>
                <w:spacing w:val="1"/>
                <w:lang w:val="en-CA"/>
              </w:rPr>
              <w:t>may</w:t>
            </w:r>
            <w:r w:rsidRPr="00B96C52">
              <w:rPr>
                <w:rFonts w:cs="Arial"/>
                <w:bCs/>
                <w:spacing w:val="-9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include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co-supervisor)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whom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the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candidate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has</w:t>
            </w:r>
            <w:r w:rsidRPr="00B96C52">
              <w:rPr>
                <w:rFonts w:cs="Arial"/>
                <w:bCs/>
                <w:spacing w:val="-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>asked</w:t>
            </w:r>
            <w:r w:rsidRPr="00B96C52">
              <w:rPr>
                <w:rFonts w:cs="Arial"/>
                <w:bCs/>
                <w:spacing w:val="-2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to </w:t>
            </w:r>
            <w:r w:rsidRPr="00B96C52">
              <w:rPr>
                <w:rFonts w:cs="Arial"/>
                <w:bCs/>
                <w:spacing w:val="-1"/>
                <w:lang w:val="en-CA"/>
              </w:rPr>
              <w:t>forward</w:t>
            </w:r>
            <w:r w:rsidRPr="00B96C52">
              <w:rPr>
                <w:rFonts w:cs="Arial"/>
                <w:bCs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assessments</w:t>
            </w:r>
            <w:r w:rsidRPr="00B96C52">
              <w:rPr>
                <w:rFonts w:cs="Arial"/>
                <w:bCs/>
                <w:spacing w:val="1"/>
                <w:lang w:val="en-CA"/>
              </w:rPr>
              <w:t xml:space="preserve"> </w:t>
            </w:r>
            <w:r w:rsidRPr="00B96C52">
              <w:rPr>
                <w:rFonts w:cs="Arial"/>
                <w:bCs/>
                <w:lang w:val="en-CA"/>
              </w:rPr>
              <w:t xml:space="preserve">of </w:t>
            </w:r>
            <w:r w:rsidRPr="00B96C52">
              <w:rPr>
                <w:rFonts w:cs="Arial"/>
                <w:bCs/>
                <w:spacing w:val="-1"/>
                <w:lang w:val="en-CA"/>
              </w:rPr>
              <w:t>his/her</w:t>
            </w:r>
            <w:r w:rsidRPr="00B96C52">
              <w:rPr>
                <w:rFonts w:cs="Arial"/>
                <w:bCs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past</w:t>
            </w:r>
            <w:r w:rsidR="00A86B1F">
              <w:rPr>
                <w:rFonts w:cs="Arial"/>
                <w:bCs/>
                <w:spacing w:val="-1"/>
                <w:lang w:val="en-CA"/>
              </w:rPr>
              <w:t xml:space="preserve"> or current</w:t>
            </w:r>
            <w:r w:rsidRPr="00B96C52">
              <w:rPr>
                <w:rFonts w:cs="Arial"/>
                <w:bCs/>
                <w:lang w:val="en-CA"/>
              </w:rPr>
              <w:t xml:space="preserve"> </w:t>
            </w:r>
            <w:r w:rsidRPr="00B96C52">
              <w:rPr>
                <w:rFonts w:cs="Arial"/>
                <w:bCs/>
                <w:spacing w:val="-1"/>
                <w:lang w:val="en-CA"/>
              </w:rPr>
              <w:t>performance.</w:t>
            </w:r>
            <w:r w:rsidR="00775C23" w:rsidRPr="00B96C52">
              <w:rPr>
                <w:rFonts w:cs="Arial"/>
                <w:bCs/>
                <w:spacing w:val="-1"/>
                <w:lang w:val="en-CA"/>
              </w:rPr>
              <w:t xml:space="preserve"> The letter should be emai</w:t>
            </w:r>
            <w:r w:rsidR="00A86B1F">
              <w:rPr>
                <w:rFonts w:cs="Arial"/>
                <w:bCs/>
                <w:spacing w:val="-1"/>
                <w:lang w:val="en-CA"/>
              </w:rPr>
              <w:t xml:space="preserve">led directly to Adriana Freitas </w:t>
            </w:r>
            <w:r w:rsidR="00775C23" w:rsidRPr="00B96C52">
              <w:rPr>
                <w:rFonts w:cs="Arial"/>
                <w:bCs/>
                <w:spacing w:val="-1"/>
                <w:lang w:val="en-CA"/>
              </w:rPr>
              <w:t>(</w:t>
            </w:r>
            <w:hyperlink r:id="rId15" w:history="1">
              <w:r w:rsidR="00775C23" w:rsidRPr="00B96C52">
                <w:rPr>
                  <w:rStyle w:val="Hyperlink"/>
                  <w:rFonts w:cs="Arial"/>
                  <w:bCs/>
                  <w:spacing w:val="-1"/>
                  <w:lang w:val="en-CA"/>
                </w:rPr>
                <w:t>adriana.freitas@crchudequebec.ulaval.ca</w:t>
              </w:r>
            </w:hyperlink>
            <w:r w:rsidR="00DF5B55" w:rsidRPr="00B96C52">
              <w:rPr>
                <w:rFonts w:cs="Arial"/>
                <w:bCs/>
                <w:spacing w:val="-1"/>
                <w:lang w:val="en-CA"/>
              </w:rPr>
              <w:t>) by</w:t>
            </w:r>
            <w:r w:rsidR="00775C23" w:rsidRPr="00B96C52">
              <w:rPr>
                <w:rFonts w:cs="Arial"/>
                <w:bCs/>
                <w:spacing w:val="-1"/>
                <w:lang w:val="en-CA"/>
              </w:rPr>
              <w:t xml:space="preserve"> the individual.</w:t>
            </w: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</w:tc>
      </w:tr>
      <w:tr w:rsidR="003C345F" w:rsidRPr="003135D0" w:rsidTr="003C345F">
        <w:tc>
          <w:tcPr>
            <w:tcW w:w="10870" w:type="dxa"/>
          </w:tcPr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Pr="00775C23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  <w:p w:rsidR="00775C23" w:rsidRP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val="en-CA"/>
              </w:rPr>
            </w:pPr>
          </w:p>
        </w:tc>
      </w:tr>
    </w:tbl>
    <w:p w:rsidR="002B3A6C" w:rsidRPr="00775C23" w:rsidRDefault="002B3A6C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cs="Arial"/>
          <w:spacing w:val="-1"/>
          <w:lang w:val="en-CA"/>
        </w:rPr>
      </w:pPr>
    </w:p>
    <w:p w:rsidR="003C345F" w:rsidRPr="00775C23" w:rsidRDefault="003C345F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cs="Times New Roman"/>
          <w:lang w:val="en-CA"/>
        </w:rPr>
        <w:sectPr w:rsidR="003C345F" w:rsidRPr="00775C23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103"/>
        <w:gridCol w:w="283"/>
      </w:tblGrid>
      <w:tr w:rsidR="00780ED0" w:rsidRPr="008B5867" w:rsidTr="00780ED0"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7"/>
            </w:tblGrid>
            <w:tr w:rsidR="00780ED0" w:rsidRPr="008B5867" w:rsidTr="003135D0">
              <w:trPr>
                <w:trHeight w:val="1428"/>
              </w:trPr>
              <w:tc>
                <w:tcPr>
                  <w:tcW w:w="0" w:type="auto"/>
                </w:tcPr>
                <w:p w:rsidR="00780ED0" w:rsidRPr="00775C23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lang w:val="en-CA"/>
                    </w:rPr>
                  </w:pPr>
                  <w:r w:rsidRPr="00775C23">
                    <w:rPr>
                      <w:rFonts w:cs="Arial"/>
                      <w:b/>
                      <w:bCs/>
                      <w:color w:val="000000"/>
                      <w:lang w:val="en-CA"/>
                    </w:rPr>
                    <w:lastRenderedPageBreak/>
                    <w:t xml:space="preserve">SIGNATURES: </w:t>
                  </w:r>
                </w:p>
                <w:p w:rsidR="00780ED0" w:rsidRPr="00775C23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lang w:val="en-CA"/>
                    </w:rPr>
                  </w:pPr>
                  <w:r w:rsidRPr="00775C23">
                    <w:rPr>
                      <w:rFonts w:cs="Arial"/>
                      <w:color w:val="000000"/>
                      <w:lang w:val="en-CA"/>
                    </w:rPr>
                    <w:t>I have reviewed the terms and conditions and agree to abide by the regulations governing this award, if granted. I certify that the information provided in this application is true and complete to the best of my knowledge.</w:t>
                  </w:r>
                  <w:r w:rsidR="00A86B1F">
                    <w:rPr>
                      <w:rFonts w:cs="Arial"/>
                      <w:color w:val="000000"/>
                      <w:lang w:val="en-CA"/>
                    </w:rPr>
                    <w:t xml:space="preserve"> </w:t>
                  </w:r>
                  <w:r w:rsidR="00A86B1F" w:rsidRPr="00A86B1F">
                    <w:rPr>
                      <w:rFonts w:cs="Arial"/>
                      <w:i/>
                      <w:color w:val="000000"/>
                      <w:lang w:val="en-CA"/>
                    </w:rPr>
                    <w:t>F</w:t>
                  </w:r>
                  <w:r w:rsidR="00A86B1F">
                    <w:rPr>
                      <w:rFonts w:cs="Arial"/>
                      <w:i/>
                      <w:color w:val="000000"/>
                      <w:lang w:val="en-CA"/>
                    </w:rPr>
                    <w:t xml:space="preserve">or postdoctoral fellow, </w:t>
                  </w:r>
                  <w:r w:rsidRPr="00775C23">
                    <w:rPr>
                      <w:rFonts w:cs="Arial"/>
                      <w:color w:val="000000"/>
                      <w:lang w:val="en-CA"/>
                    </w:rPr>
                    <w:t xml:space="preserve">I understand that Diabetes Action Canada will not release funding to successful applicants who have not completed a PhD at the time of commencement of funding. Digital signatures are acceptable. </w:t>
                  </w:r>
                </w:p>
              </w:tc>
            </w:tr>
          </w:tbl>
          <w:p w:rsidR="00780ED0" w:rsidRPr="00775C23" w:rsidRDefault="00780ED0" w:rsidP="00780E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</w:tr>
      <w:tr w:rsidR="00B96C52" w:rsidRPr="00775C23" w:rsidTr="00B96C52">
        <w:trPr>
          <w:trHeight w:val="350"/>
        </w:trPr>
        <w:tc>
          <w:tcPr>
            <w:tcW w:w="5387" w:type="dxa"/>
          </w:tcPr>
          <w:p w:rsidR="008279C8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B96C52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Candidate</w:t>
            </w:r>
          </w:p>
          <w:p w:rsidR="008279C8" w:rsidRPr="00775C23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8279C8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b/>
                <w:bCs/>
                <w:spacing w:val="-1"/>
                <w:lang w:val="en-CA"/>
              </w:rPr>
              <w:t>Primary Supervisor</w:t>
            </w:r>
          </w:p>
        </w:tc>
        <w:tc>
          <w:tcPr>
            <w:tcW w:w="283" w:type="dxa"/>
            <w:tcBorders>
              <w:left w:val="nil"/>
            </w:tcBorders>
          </w:tcPr>
          <w:p w:rsidR="00B96C52" w:rsidRPr="00775C23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</w:tr>
      <w:tr w:rsidR="00B96C52" w:rsidRPr="00775C23" w:rsidTr="00B96C52">
        <w:tc>
          <w:tcPr>
            <w:tcW w:w="5387" w:type="dxa"/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  <w:lang w:val="en-CA"/>
              </w:rPr>
            </w:pPr>
          </w:p>
          <w:p w:rsidR="008279C8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  <w:proofErr w:type="spellStart"/>
            <w:r w:rsidRPr="00775C23">
              <w:rPr>
                <w:rFonts w:cs="Arial"/>
                <w:color w:val="000000"/>
              </w:rPr>
              <w:t>Print</w:t>
            </w:r>
            <w:proofErr w:type="spellEnd"/>
            <w:r w:rsidRPr="00775C23">
              <w:rPr>
                <w:rFonts w:cs="Arial"/>
                <w:color w:val="000000"/>
              </w:rPr>
              <w:t xml:space="preserve"> </w:t>
            </w:r>
            <w:proofErr w:type="spellStart"/>
            <w:r w:rsidRPr="00775C23">
              <w:rPr>
                <w:rFonts w:cs="Arial"/>
                <w:color w:val="000000"/>
              </w:rPr>
              <w:t>name</w:t>
            </w:r>
            <w:proofErr w:type="spellEnd"/>
          </w:p>
          <w:p w:rsidR="008279C8" w:rsidRPr="00775C23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  <w:proofErr w:type="spellStart"/>
            <w:r w:rsidRPr="00775C23">
              <w:rPr>
                <w:rFonts w:cs="Arial"/>
                <w:color w:val="000000"/>
              </w:rPr>
              <w:t>Print</w:t>
            </w:r>
            <w:proofErr w:type="spellEnd"/>
            <w:r w:rsidRPr="00775C23">
              <w:rPr>
                <w:rFonts w:cs="Arial"/>
                <w:color w:val="000000"/>
              </w:rPr>
              <w:t xml:space="preserve"> </w:t>
            </w:r>
            <w:proofErr w:type="spellStart"/>
            <w:r w:rsidRPr="00775C23">
              <w:rPr>
                <w:rFonts w:cs="Arial"/>
                <w:color w:val="000000"/>
              </w:rPr>
              <w:t>name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</w:tr>
      <w:tr w:rsidR="00B96C52" w:rsidRPr="00775C23" w:rsidTr="00B96C52">
        <w:trPr>
          <w:trHeight w:val="707"/>
        </w:trPr>
        <w:tc>
          <w:tcPr>
            <w:tcW w:w="5387" w:type="dxa"/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  <w:r w:rsidRPr="00775C23">
              <w:rPr>
                <w:rFonts w:cs="Arial"/>
                <w:color w:val="000000"/>
              </w:rPr>
              <w:t>Signature</w:t>
            </w:r>
          </w:p>
          <w:p w:rsidR="008279C8" w:rsidRPr="00775C23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  <w:r w:rsidRPr="00775C23">
              <w:rPr>
                <w:rFonts w:cs="Arial"/>
                <w:color w:val="000000"/>
              </w:rPr>
              <w:t>Signature</w:t>
            </w:r>
          </w:p>
        </w:tc>
        <w:tc>
          <w:tcPr>
            <w:tcW w:w="283" w:type="dxa"/>
            <w:tcBorders>
              <w:left w:val="nil"/>
            </w:tcBorders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</w:tr>
      <w:tr w:rsidR="00B96C52" w:rsidRPr="00775C23" w:rsidTr="00B96C52">
        <w:trPr>
          <w:trHeight w:val="701"/>
        </w:trPr>
        <w:tc>
          <w:tcPr>
            <w:tcW w:w="5387" w:type="dxa"/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  <w:r w:rsidRPr="00775C23">
              <w:rPr>
                <w:rFonts w:cs="Arial"/>
                <w:color w:val="000000"/>
              </w:rPr>
              <w:t>Date</w:t>
            </w:r>
          </w:p>
          <w:p w:rsidR="008279C8" w:rsidRPr="00775C23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96C52" w:rsidRPr="00775C23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</w:p>
          <w:p w:rsidR="00B96C52" w:rsidRPr="00775C23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color w:val="000000"/>
              </w:rPr>
            </w:pPr>
            <w:r w:rsidRPr="00775C23">
              <w:rPr>
                <w:rFonts w:cs="Arial"/>
                <w:color w:val="000000"/>
              </w:rPr>
              <w:t>Date</w:t>
            </w:r>
          </w:p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96C52" w:rsidRPr="00775C23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cs="Arial"/>
                <w:b/>
                <w:bCs/>
                <w:spacing w:val="-1"/>
                <w:lang w:val="en-C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3C345F" w:rsidRPr="00775C23">
        <w:trPr>
          <w:trHeight w:val="700"/>
        </w:trPr>
        <w:tc>
          <w:tcPr>
            <w:tcW w:w="10936" w:type="dxa"/>
          </w:tcPr>
          <w:p w:rsidR="003C345F" w:rsidRPr="00775C23" w:rsidRDefault="003C345F" w:rsidP="003C34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2B3A6C" w:rsidRPr="00775C23" w:rsidRDefault="002B3A6C" w:rsidP="008279C8">
      <w:pPr>
        <w:rPr>
          <w:lang w:val="en-CA"/>
        </w:rPr>
      </w:pPr>
    </w:p>
    <w:sectPr w:rsidR="002B3A6C" w:rsidRPr="00775C23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48" w:rsidRDefault="00F21B48" w:rsidP="00F72B9C">
      <w:pPr>
        <w:spacing w:after="0" w:line="240" w:lineRule="auto"/>
      </w:pPr>
      <w:r>
        <w:separator/>
      </w:r>
    </w:p>
  </w:endnote>
  <w:endnote w:type="continuationSeparator" w:id="0">
    <w:p w:rsidR="00F21B48" w:rsidRDefault="00F21B48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9C" w:rsidRPr="00F72B9C" w:rsidRDefault="00F72B9C" w:rsidP="0086741C">
    <w:pPr>
      <w:pStyle w:val="Footer"/>
      <w:jc w:val="right"/>
      <w:rPr>
        <w:lang w:val="en-CA"/>
      </w:rPr>
    </w:pPr>
    <w:r w:rsidRPr="00F72B9C">
      <w:rPr>
        <w:rFonts w:asciiTheme="majorHAnsi" w:eastAsiaTheme="majorEastAsia" w:hAnsiTheme="majorHAnsi" w:cstheme="majorBidi"/>
        <w:lang w:val="en-CA"/>
      </w:rPr>
      <w:t xml:space="preserve">Page </w:t>
    </w: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F3703A" w:rsidRPr="00F3703A">
      <w:rPr>
        <w:rFonts w:asciiTheme="majorHAnsi" w:eastAsiaTheme="majorEastAsia" w:hAnsiTheme="majorHAnsi" w:cstheme="majorBidi"/>
        <w:noProof/>
        <w:lang w:val="en-CA"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48" w:rsidRDefault="00F21B48" w:rsidP="00F72B9C">
      <w:pPr>
        <w:spacing w:after="0" w:line="240" w:lineRule="auto"/>
      </w:pPr>
      <w:r>
        <w:separator/>
      </w:r>
    </w:p>
  </w:footnote>
  <w:footnote w:type="continuationSeparator" w:id="0">
    <w:p w:rsidR="00F21B48" w:rsidRDefault="00F21B48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1C" w:rsidRDefault="0086741C" w:rsidP="0086741C">
    <w:pPr>
      <w:pStyle w:val="Header"/>
      <w:jc w:val="center"/>
    </w:pPr>
    <w:r>
      <w:rPr>
        <w:noProof/>
        <w:lang w:val="en-US"/>
      </w:rPr>
      <w:drawing>
        <wp:inline distT="0" distB="0" distL="0" distR="0" wp14:anchorId="5CA8166D" wp14:editId="37712BA4">
          <wp:extent cx="3424597" cy="52387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97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41049060"/>
    <w:lvl w:ilvl="0">
      <w:start w:val="1"/>
      <w:numFmt w:val="decimal"/>
      <w:lvlText w:val="%1."/>
      <w:lvlJc w:val="left"/>
      <w:pPr>
        <w:ind w:left="823" w:hanging="360"/>
      </w:pPr>
      <w:rPr>
        <w:rFonts w:ascii="Arial" w:hAnsi="Arial" w:cs="Arial"/>
        <w:b/>
        <w:bCs/>
        <w:spacing w:val="-1"/>
        <w:w w:val="99"/>
        <w:sz w:val="22"/>
        <w:szCs w:val="20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y, Suzanne">
    <w15:presenceInfo w15:providerId="AD" w15:userId="S-1-5-21-2165432162-1554090348-3816214857-17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C"/>
    <w:rsid w:val="00112B58"/>
    <w:rsid w:val="00280649"/>
    <w:rsid w:val="002B3A6C"/>
    <w:rsid w:val="003135D0"/>
    <w:rsid w:val="00383715"/>
    <w:rsid w:val="003C345F"/>
    <w:rsid w:val="004314A4"/>
    <w:rsid w:val="00493957"/>
    <w:rsid w:val="005136BC"/>
    <w:rsid w:val="00652869"/>
    <w:rsid w:val="00743601"/>
    <w:rsid w:val="00775C23"/>
    <w:rsid w:val="00780ED0"/>
    <w:rsid w:val="007F1DA1"/>
    <w:rsid w:val="008279C8"/>
    <w:rsid w:val="0086741C"/>
    <w:rsid w:val="00867666"/>
    <w:rsid w:val="008B5867"/>
    <w:rsid w:val="00A00D77"/>
    <w:rsid w:val="00A13C4B"/>
    <w:rsid w:val="00A15005"/>
    <w:rsid w:val="00A527A0"/>
    <w:rsid w:val="00A56ABC"/>
    <w:rsid w:val="00A86B1F"/>
    <w:rsid w:val="00A94BAF"/>
    <w:rsid w:val="00AC5897"/>
    <w:rsid w:val="00AE2A6E"/>
    <w:rsid w:val="00B40EBD"/>
    <w:rsid w:val="00B96C52"/>
    <w:rsid w:val="00CB1743"/>
    <w:rsid w:val="00D83C83"/>
    <w:rsid w:val="00D92B6D"/>
    <w:rsid w:val="00DC6726"/>
    <w:rsid w:val="00DF3913"/>
    <w:rsid w:val="00DF5B55"/>
    <w:rsid w:val="00E4621E"/>
    <w:rsid w:val="00E63496"/>
    <w:rsid w:val="00F21B48"/>
    <w:rsid w:val="00F3703A"/>
    <w:rsid w:val="00F72B9C"/>
    <w:rsid w:val="00F767BE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NoList"/>
    <w:uiPriority w:val="99"/>
    <w:semiHidden/>
    <w:unhideWhenUsed/>
    <w:rsid w:val="002B3A6C"/>
  </w:style>
  <w:style w:type="paragraph" w:styleId="BodyText">
    <w:name w:val="Body Text"/>
    <w:basedOn w:val="Normal"/>
    <w:link w:val="BodyTextCh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9C"/>
  </w:style>
  <w:style w:type="paragraph" w:styleId="Footer">
    <w:name w:val="footer"/>
    <w:basedOn w:val="Normal"/>
    <w:link w:val="FooterCh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9C"/>
  </w:style>
  <w:style w:type="character" w:styleId="Hyperlink">
    <w:name w:val="Hyperlink"/>
    <w:basedOn w:val="DefaultParagraphFont"/>
    <w:uiPriority w:val="99"/>
    <w:unhideWhenUsed/>
    <w:rsid w:val="00A9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NoList"/>
    <w:uiPriority w:val="99"/>
    <w:semiHidden/>
    <w:unhideWhenUsed/>
    <w:rsid w:val="002B3A6C"/>
  </w:style>
  <w:style w:type="paragraph" w:styleId="BodyText">
    <w:name w:val="Body Text"/>
    <w:basedOn w:val="Normal"/>
    <w:link w:val="BodyTextCh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E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9C"/>
  </w:style>
  <w:style w:type="paragraph" w:styleId="Footer">
    <w:name w:val="footer"/>
    <w:basedOn w:val="Normal"/>
    <w:link w:val="FooterCh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9C"/>
  </w:style>
  <w:style w:type="character" w:styleId="Hyperlink">
    <w:name w:val="Hyperlink"/>
    <w:basedOn w:val="DefaultParagraphFon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freitas@crchudequebec.ulaval.ca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riana.freitas@crchudequebec.ulava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a.freitas@crchudequebec.ulaval.ca" TargetMode="External"/><Relationship Id="rId10" Type="http://schemas.openxmlformats.org/officeDocument/2006/relationships/hyperlink" Target="mailto:adriana.freitas@crchudequebec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freitas@crchudequebec.ulaval.ca" TargetMode="External"/><Relationship Id="rId14" Type="http://schemas.openxmlformats.org/officeDocument/2006/relationships/hyperlink" Target="mailto:adriana.freitas@crchudequebec.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85967010</Template>
  <TotalTime>0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Mildred Lim</cp:lastModifiedBy>
  <cp:revision>3</cp:revision>
  <cp:lastPrinted>2017-05-01T19:38:00Z</cp:lastPrinted>
  <dcterms:created xsi:type="dcterms:W3CDTF">2017-05-29T15:16:00Z</dcterms:created>
  <dcterms:modified xsi:type="dcterms:W3CDTF">2017-05-29T15:16:00Z</dcterms:modified>
</cp:coreProperties>
</file>