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D7F7D" w14:textId="77777777" w:rsidR="0086741C" w:rsidRPr="003E68B1" w:rsidRDefault="0086741C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  <w:bookmarkStart w:id="0" w:name="Name_of_Applicant_(Surname,_Given_Names)"/>
      <w:bookmarkEnd w:id="0"/>
    </w:p>
    <w:p w14:paraId="00C0903E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766A45FB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0D16A87E" w14:textId="77ED7209" w:rsidR="00AB4A83" w:rsidRPr="00AB4A83" w:rsidRDefault="00FC08F1" w:rsidP="00FC08F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Opportunités</w:t>
      </w:r>
      <w:r w:rsidR="00AB4A83" w:rsidRPr="00AB4A83">
        <w:rPr>
          <w:rFonts w:ascii="Times New Roman" w:hAnsi="Times New Roman" w:cs="Times New Roman"/>
          <w:b/>
          <w:bCs/>
          <w:sz w:val="28"/>
          <w:szCs w:val="28"/>
        </w:rPr>
        <w:t xml:space="preserve"> de financement pour les stagiaires postdoctoraux</w:t>
      </w:r>
    </w:p>
    <w:p w14:paraId="394AAC29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B7831" w14:textId="4F1055F5" w:rsidR="00AB4A83" w:rsidRPr="00AB4A83" w:rsidRDefault="00F269AD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Format</w:t>
      </w:r>
      <w:r w:rsidR="00FC0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A83" w:rsidRPr="00AB4A83">
        <w:rPr>
          <w:rFonts w:ascii="Times New Roman" w:hAnsi="Times New Roman" w:cs="Times New Roman"/>
          <w:bCs/>
          <w:sz w:val="24"/>
          <w:szCs w:val="24"/>
        </w:rPr>
        <w:t>: texte à simple interligne. La taille du texte ne doit pas être inférieure à une police de 11 points, Times Roman ou similaire.</w:t>
      </w:r>
    </w:p>
    <w:p w14:paraId="32FE945E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8EA633" w14:textId="790BD3F8" w:rsid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4A83">
        <w:rPr>
          <w:rFonts w:ascii="Times New Roman" w:hAnsi="Times New Roman" w:cs="Times New Roman"/>
          <w:bCs/>
          <w:sz w:val="24"/>
          <w:szCs w:val="24"/>
        </w:rPr>
        <w:t>Soumettez ce formulaire, ainsi que les éléments 1 à 5 dans l'ordre indiqué ci-dessous dans un fichier PDF et les éléments 6 et 7 (lettres de recommandation) séparément à Michelle Murray à l'adresse de courriel</w:t>
      </w:r>
      <w:r w:rsidR="00FC08F1">
        <w:rPr>
          <w:rFonts w:ascii="Times New Roman" w:hAnsi="Times New Roman" w:cs="Times New Roman"/>
          <w:bCs/>
          <w:sz w:val="24"/>
          <w:szCs w:val="24"/>
        </w:rPr>
        <w:t xml:space="preserve"> suivant </w:t>
      </w:r>
      <w:r w:rsidRPr="00AB4A8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="00FC08F1" w:rsidRPr="00E02108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michelle.murray@umoncton.ca</w:t>
        </w:r>
      </w:hyperlink>
      <w:r w:rsidRPr="00AB4A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8AE5E1" w14:textId="79245839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A1C7D3" w14:textId="32F8BBE7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/>
          <w:bCs/>
        </w:rPr>
      </w:pPr>
      <w:r w:rsidRPr="00FC08F1">
        <w:rPr>
          <w:b/>
          <w:bCs/>
        </w:rPr>
        <w:t xml:space="preserve">Un formulaire de demande </w:t>
      </w:r>
      <w:r w:rsidR="0078026D">
        <w:rPr>
          <w:b/>
          <w:bCs/>
        </w:rPr>
        <w:t>complété</w:t>
      </w:r>
      <w:r w:rsidRPr="00FC08F1">
        <w:rPr>
          <w:b/>
          <w:bCs/>
        </w:rPr>
        <w:t xml:space="preserve"> et signé.</w:t>
      </w:r>
    </w:p>
    <w:p w14:paraId="627BB062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A8B6C" w14:textId="4C7AD658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/>
          <w:bCs/>
        </w:rPr>
        <w:t xml:space="preserve">Copie du plus haut degré obtenu. </w:t>
      </w:r>
      <w:r w:rsidRPr="00FC08F1">
        <w:rPr>
          <w:bCs/>
        </w:rPr>
        <w:t>(Remarque</w:t>
      </w:r>
      <w:r w:rsidR="00FC08F1">
        <w:rPr>
          <w:bCs/>
        </w:rPr>
        <w:t xml:space="preserve"> </w:t>
      </w:r>
      <w:r w:rsidRPr="00FC08F1">
        <w:rPr>
          <w:bCs/>
        </w:rPr>
        <w:t>: doctorat ou équivalent (c'est-à-dire un doctorant en médecine postdoctoral après une formation en résidence).</w:t>
      </w:r>
    </w:p>
    <w:p w14:paraId="013396B0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28995B" w14:textId="6E41998C" w:rsidR="00AB4A83" w:rsidRPr="00FC08F1" w:rsidRDefault="00FC08F1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>
        <w:rPr>
          <w:b/>
          <w:bCs/>
        </w:rPr>
        <w:t>Relevé</w:t>
      </w:r>
      <w:r w:rsidR="00F269AD">
        <w:rPr>
          <w:b/>
          <w:bCs/>
        </w:rPr>
        <w:t>s</w:t>
      </w:r>
      <w:r>
        <w:rPr>
          <w:b/>
          <w:bCs/>
        </w:rPr>
        <w:t xml:space="preserve"> de notes officiel</w:t>
      </w:r>
      <w:r w:rsidR="00F269AD">
        <w:rPr>
          <w:b/>
          <w:bCs/>
        </w:rPr>
        <w:t>s</w:t>
      </w:r>
      <w:r>
        <w:rPr>
          <w:b/>
          <w:bCs/>
        </w:rPr>
        <w:t xml:space="preserve"> numérisé</w:t>
      </w:r>
      <w:r w:rsidR="00F269AD">
        <w:rPr>
          <w:b/>
          <w:bCs/>
        </w:rPr>
        <w:t>s</w:t>
      </w:r>
      <w:r w:rsidR="00AB4A83" w:rsidRPr="00FC08F1">
        <w:rPr>
          <w:b/>
          <w:bCs/>
        </w:rPr>
        <w:t xml:space="preserve"> du candidat. </w:t>
      </w:r>
      <w:r w:rsidR="00AB4A83" w:rsidRPr="00FC08F1">
        <w:rPr>
          <w:bCs/>
        </w:rPr>
        <w:t>Fournir un</w:t>
      </w:r>
      <w:r>
        <w:rPr>
          <w:bCs/>
        </w:rPr>
        <w:t>e copie numérisée</w:t>
      </w:r>
      <w:r w:rsidR="00AB4A83" w:rsidRPr="00FC08F1">
        <w:rPr>
          <w:bCs/>
        </w:rPr>
        <w:t xml:space="preserve"> des relevés de notes officiels</w:t>
      </w:r>
      <w:r>
        <w:rPr>
          <w:bCs/>
        </w:rPr>
        <w:t xml:space="preserve"> originaux</w:t>
      </w:r>
      <w:r w:rsidR="00F269AD">
        <w:rPr>
          <w:bCs/>
        </w:rPr>
        <w:t xml:space="preserve">. Les deux côtés du relevé </w:t>
      </w:r>
      <w:r w:rsidR="00AB4A83" w:rsidRPr="00FC08F1">
        <w:rPr>
          <w:bCs/>
        </w:rPr>
        <w:t>doivent ê</w:t>
      </w:r>
      <w:r w:rsidR="00F269AD">
        <w:rPr>
          <w:bCs/>
        </w:rPr>
        <w:t>tre numérisés. Un relevé de notes imprimé</w:t>
      </w:r>
      <w:r w:rsidR="00AB4A83" w:rsidRPr="00FC08F1">
        <w:rPr>
          <w:bCs/>
        </w:rPr>
        <w:t xml:space="preserve"> à partir d'un site Web n'est pas acceptable. Si l’établissement ne fournit pas de relevés de not</w:t>
      </w:r>
      <w:r w:rsidR="00F269AD">
        <w:rPr>
          <w:bCs/>
        </w:rPr>
        <w:t>es</w:t>
      </w:r>
      <w:r w:rsidR="00AB4A83" w:rsidRPr="00FC08F1">
        <w:rPr>
          <w:bCs/>
        </w:rPr>
        <w:t>, le candidat doit fournir une lettre ou un courrier électronique de l’établissement le précisant.</w:t>
      </w:r>
    </w:p>
    <w:p w14:paraId="37901379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7DF03" w14:textId="3116EB88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/>
          <w:bCs/>
        </w:rPr>
        <w:t xml:space="preserve">CV du superviseur proposé. </w:t>
      </w:r>
      <w:r w:rsidR="00F269AD">
        <w:rPr>
          <w:bCs/>
        </w:rPr>
        <w:t>Fournissez</w:t>
      </w:r>
      <w:r w:rsidRPr="00FC08F1">
        <w:rPr>
          <w:bCs/>
        </w:rPr>
        <w:t xml:space="preserve"> un CV commun académique canadien des IRSC. Veuillez limiter les informations </w:t>
      </w:r>
      <w:r w:rsidRPr="00FC08F1">
        <w:rPr>
          <w:bCs/>
          <w:u w:val="single"/>
        </w:rPr>
        <w:t>aux 5 dernières années</w:t>
      </w:r>
      <w:r w:rsidRPr="00FC08F1">
        <w:rPr>
          <w:bCs/>
        </w:rPr>
        <w:t>.</w:t>
      </w:r>
    </w:p>
    <w:p w14:paraId="3943545A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7C780" w14:textId="160CC979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/>
          <w:bCs/>
        </w:rPr>
      </w:pPr>
      <w:r w:rsidRPr="00FC08F1">
        <w:rPr>
          <w:b/>
          <w:bCs/>
        </w:rPr>
        <w:t xml:space="preserve">CV du candidat. </w:t>
      </w:r>
      <w:r w:rsidRPr="00FC08F1">
        <w:rPr>
          <w:bCs/>
        </w:rPr>
        <w:t>Fournissez un CV commun académique canadien des IRSC.</w:t>
      </w:r>
    </w:p>
    <w:p w14:paraId="307D6C4B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B03736" w14:textId="40734E61" w:rsid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8F1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 à envoyer séparément</w:t>
      </w:r>
      <w:r w:rsidR="00FC08F1" w:rsidRPr="00FC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8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92A346" w14:textId="77777777" w:rsidR="00FC08F1" w:rsidRPr="00FC08F1" w:rsidRDefault="00FC08F1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42F4C6" w14:textId="5646BE6A" w:rsidR="00AB4A83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Cs/>
        </w:rPr>
        <w:t>Lettre de référence du</w:t>
      </w:r>
      <w:r w:rsidR="00FC08F1">
        <w:rPr>
          <w:bCs/>
        </w:rPr>
        <w:t xml:space="preserve"> superviseur proposé (membre du réseau </w:t>
      </w:r>
      <w:r w:rsidRPr="00FC08F1">
        <w:rPr>
          <w:bCs/>
        </w:rPr>
        <w:t xml:space="preserve">Action </w:t>
      </w:r>
      <w:r w:rsidR="00FC08F1">
        <w:rPr>
          <w:bCs/>
        </w:rPr>
        <w:t xml:space="preserve">diabète </w:t>
      </w:r>
      <w:r w:rsidRPr="00FC08F1">
        <w:rPr>
          <w:bCs/>
        </w:rPr>
        <w:t>Canada).</w:t>
      </w:r>
    </w:p>
    <w:p w14:paraId="47479481" w14:textId="77777777" w:rsidR="00FC08F1" w:rsidRPr="00FC08F1" w:rsidRDefault="00FC08F1" w:rsidP="00FC08F1">
      <w:pPr>
        <w:pStyle w:val="Paragraphedeliste"/>
        <w:kinsoku w:val="0"/>
        <w:overflowPunct w:val="0"/>
        <w:spacing w:before="3"/>
        <w:ind w:left="720"/>
        <w:rPr>
          <w:bCs/>
        </w:rPr>
      </w:pPr>
    </w:p>
    <w:p w14:paraId="40B527D2" w14:textId="59D17F6E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Cs/>
        </w:rPr>
        <w:t>Lettre de référence d’une personne autre que le superviseur du demandeur (mais pouvant inclure un codirecteur).</w:t>
      </w:r>
    </w:p>
    <w:p w14:paraId="00C57F9B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BD0865" w14:textId="5E385D6C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C08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Les demandes et les lettres de référence doivent être reçues a</w:t>
      </w:r>
      <w:r w:rsidR="0078026D">
        <w:rPr>
          <w:rFonts w:ascii="Times New Roman" w:hAnsi="Times New Roman" w:cs="Times New Roman"/>
          <w:b/>
          <w:bCs/>
          <w:color w:val="C00000"/>
          <w:sz w:val="24"/>
          <w:szCs w:val="24"/>
        </w:rPr>
        <w:t>u plus tard</w:t>
      </w:r>
      <w:r w:rsidRPr="00FC08F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le 14 juin 2019.</w:t>
      </w:r>
    </w:p>
    <w:p w14:paraId="75F7CF2D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FC08F1">
        <w:rPr>
          <w:rFonts w:ascii="Times New Roman" w:hAnsi="Times New Roman" w:cs="Times New Roman"/>
          <w:bCs/>
          <w:color w:val="C00000"/>
          <w:sz w:val="24"/>
          <w:szCs w:val="24"/>
        </w:rPr>
        <w:t>Les demandes tardives ou incomplètes ne seront pas considérées.</w:t>
      </w:r>
    </w:p>
    <w:p w14:paraId="3ED3D770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FCBD13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EE767D" w14:textId="419D3798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8F1">
        <w:rPr>
          <w:rFonts w:ascii="Times New Roman" w:hAnsi="Times New Roman" w:cs="Times New Roman"/>
          <w:b/>
          <w:bCs/>
          <w:sz w:val="24"/>
          <w:szCs w:val="24"/>
        </w:rPr>
        <w:t>Pour obtenir des renseignements, veuillez contacter</w:t>
      </w:r>
      <w:r w:rsidR="00F26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8F1">
        <w:rPr>
          <w:rFonts w:ascii="Times New Roman" w:hAnsi="Times New Roman" w:cs="Times New Roman"/>
          <w:b/>
          <w:bCs/>
          <w:sz w:val="24"/>
          <w:szCs w:val="24"/>
        </w:rPr>
        <w:t>: Michelle Murray</w:t>
      </w:r>
    </w:p>
    <w:p w14:paraId="14DAF53E" w14:textId="4AC68511" w:rsidR="00D0443D" w:rsidRDefault="00FC08F1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8F1">
        <w:rPr>
          <w:rFonts w:ascii="Times New Roman" w:hAnsi="Times New Roman" w:cs="Times New Roman"/>
          <w:bCs/>
          <w:sz w:val="24"/>
          <w:szCs w:val="24"/>
        </w:rPr>
        <w:t>Adresse de c</w:t>
      </w:r>
      <w:r w:rsidR="00AB4A83" w:rsidRPr="00FC08F1">
        <w:rPr>
          <w:rFonts w:ascii="Times New Roman" w:hAnsi="Times New Roman" w:cs="Times New Roman"/>
          <w:bCs/>
          <w:sz w:val="24"/>
          <w:szCs w:val="24"/>
        </w:rPr>
        <w:t>ourriel</w:t>
      </w:r>
      <w:r w:rsidRPr="00FC0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E02108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michelle.murray@umoncton.ca</w:t>
        </w:r>
      </w:hyperlink>
    </w:p>
    <w:p w14:paraId="2A855476" w14:textId="77777777" w:rsidR="00FC08F1" w:rsidRPr="00FC08F1" w:rsidRDefault="00FC08F1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F091E" w14:textId="77777777" w:rsidR="00D0443D" w:rsidRPr="00FC08F1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D8337" w14:textId="77777777" w:rsidR="00D0443D" w:rsidRPr="00FC08F1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66F9B1D" w14:textId="77777777" w:rsidR="00D0443D" w:rsidRPr="00FC08F1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E014415" w14:textId="4360E910" w:rsidR="00FC08F1" w:rsidRPr="00FC08F1" w:rsidRDefault="00FC08F1" w:rsidP="00FC08F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50021"/>
          <w:spacing w:val="-1"/>
        </w:rPr>
      </w:pPr>
      <w:r w:rsidRPr="00FC08F1">
        <w:rPr>
          <w:rFonts w:ascii="Times New Roman" w:hAnsi="Times New Roman" w:cs="Times New Roman"/>
          <w:color w:val="A50021"/>
          <w:spacing w:val="-1"/>
        </w:rPr>
        <w:t>Ne soum</w:t>
      </w:r>
      <w:r w:rsidR="008B6F6D">
        <w:rPr>
          <w:rFonts w:ascii="Times New Roman" w:hAnsi="Times New Roman" w:cs="Times New Roman"/>
          <w:color w:val="A50021"/>
          <w:spacing w:val="-1"/>
        </w:rPr>
        <w:t>ettez pas plus d'une demande</w:t>
      </w:r>
      <w:r w:rsidRPr="00FC08F1">
        <w:rPr>
          <w:rFonts w:ascii="Times New Roman" w:hAnsi="Times New Roman" w:cs="Times New Roman"/>
          <w:color w:val="A50021"/>
          <w:spacing w:val="-1"/>
        </w:rPr>
        <w:t xml:space="preserve"> par candidat. La taille du texte ne doit pas être inférieure à la police de 11 points,</w:t>
      </w:r>
    </w:p>
    <w:p w14:paraId="293DFC23" w14:textId="219DC082" w:rsidR="002B3A6C" w:rsidRPr="003E68B1" w:rsidRDefault="00FC08F1" w:rsidP="00FC08F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CA"/>
        </w:rPr>
      </w:pPr>
      <w:r w:rsidRPr="00FC08F1">
        <w:rPr>
          <w:rFonts w:ascii="Times New Roman" w:hAnsi="Times New Roman" w:cs="Times New Roman"/>
          <w:color w:val="A50021"/>
          <w:spacing w:val="-1"/>
          <w:lang w:val="en-CA"/>
        </w:rPr>
        <w:t>Times Roman ou similaire.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5371"/>
      </w:tblGrid>
      <w:tr w:rsidR="002B3A6C" w:rsidRPr="008B6F6D" w14:paraId="44D6FCFB" w14:textId="77777777">
        <w:trPr>
          <w:trHeight w:hRule="exact" w:val="86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88E8" w14:textId="397B9247" w:rsidR="002B3A6C" w:rsidRPr="008B6F6D" w:rsidRDefault="00BE081A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Nom du candidat</w:t>
            </w:r>
            <w:r w:rsidR="008B6F6D" w:rsidRPr="008B6F6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8B6F6D">
              <w:rPr>
                <w:rFonts w:ascii="Times New Roman" w:hAnsi="Times New Roman" w:cs="Times New Roman"/>
                <w:bCs/>
                <w:spacing w:val="-1"/>
              </w:rPr>
              <w:t>(nom, prénom</w:t>
            </w:r>
            <w:r w:rsidR="0078026D">
              <w:rPr>
                <w:rFonts w:ascii="Times New Roman" w:hAnsi="Times New Roman" w:cs="Times New Roman"/>
                <w:bCs/>
                <w:spacing w:val="-1"/>
              </w:rPr>
              <w:t>(s)</w:t>
            </w:r>
            <w:r w:rsidR="008B6F6D" w:rsidRPr="008B6F6D">
              <w:rPr>
                <w:rFonts w:ascii="Times New Roman" w:hAnsi="Times New Roman" w:cs="Times New Roman"/>
                <w:bCs/>
                <w:spacing w:val="-1"/>
              </w:rPr>
              <w:t>)</w:t>
            </w:r>
            <w:r w:rsidR="008B6F6D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2B3A6C" w:rsidRPr="003E68B1" w14:paraId="40BFC78E" w14:textId="77777777">
        <w:trPr>
          <w:trHeight w:hRule="exact" w:val="127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F4B7" w14:textId="0A3FB969" w:rsidR="002B3A6C" w:rsidRPr="003E68B1" w:rsidRDefault="008B6F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Titre du projet de recherche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937896" w:rsidRPr="008B6F6D" w14:paraId="219447D1" w14:textId="77777777" w:rsidTr="008B6F6D">
        <w:trPr>
          <w:trHeight w:hRule="exact" w:val="2009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33E6E" w14:textId="2B28A4AA" w:rsidR="00937896" w:rsidRPr="003E68B1" w:rsidRDefault="008B6F6D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Adresse postale p</w:t>
            </w:r>
            <w:r w:rsidR="00937896" w:rsidRPr="003E68B1">
              <w:rPr>
                <w:rFonts w:ascii="Times New Roman" w:hAnsi="Times New Roman" w:cs="Times New Roman"/>
                <w:b/>
                <w:bCs/>
                <w:spacing w:val="-1"/>
              </w:rPr>
              <w:t>ermanent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="00937896"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60" w14:textId="7DB3883E" w:rsidR="008B6F6D" w:rsidRPr="008B6F6D" w:rsidRDefault="00937896" w:rsidP="008B6F6D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left="44" w:right="502" w:hanging="44"/>
              <w:rPr>
                <w:rFonts w:ascii="Times New Roman" w:hAnsi="Times New Roman" w:cs="Times New Roman"/>
                <w:b/>
                <w:bCs/>
                <w:spacing w:val="23"/>
              </w:rPr>
            </w:pPr>
            <w:r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Numéro de </w:t>
            </w:r>
            <w:r w:rsidR="008B6F6D">
              <w:rPr>
                <w:rFonts w:ascii="Times New Roman" w:hAnsi="Times New Roman" w:cs="Times New Roman"/>
                <w:b/>
                <w:bCs/>
              </w:rPr>
              <w:t>télé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phone </w:t>
            </w:r>
            <w:r w:rsidR="008B6F6D" w:rsidRPr="008B6F6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(maison ou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>mobile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)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:</w:t>
            </w:r>
            <w:r w:rsidRPr="008B6F6D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</w:p>
          <w:p w14:paraId="1B7ED655" w14:textId="3170E7A5" w:rsidR="00937896" w:rsidRPr="008B6F6D" w:rsidRDefault="008B6F6D" w:rsidP="008B6F6D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left="44" w:right="502" w:hanging="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</w:rPr>
              <w:t xml:space="preserve">Numéro de </w:t>
            </w:r>
            <w:r>
              <w:rPr>
                <w:rFonts w:ascii="Times New Roman" w:hAnsi="Times New Roman" w:cs="Times New Roman"/>
                <w:b/>
                <w:bCs/>
              </w:rPr>
              <w:t>télé</w:t>
            </w:r>
            <w:r w:rsidRPr="008B6F6D">
              <w:rPr>
                <w:rFonts w:ascii="Times New Roman" w:hAnsi="Times New Roman" w:cs="Times New Roman"/>
                <w:b/>
                <w:bCs/>
              </w:rPr>
              <w:t xml:space="preserve">phone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(travail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6BF14295" w14:textId="600C520C" w:rsidR="00937896" w:rsidRPr="008B6F6D" w:rsidRDefault="00937896" w:rsidP="008B6F6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Adresse de courriel 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B3A6C" w:rsidRPr="008B6F6D" w14:paraId="4864E99F" w14:textId="77777777">
        <w:trPr>
          <w:trHeight w:hRule="exact" w:val="72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FCD" w14:textId="77777777" w:rsidR="002B3A6C" w:rsidRPr="008B6F6D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</w:rPr>
            </w:pPr>
          </w:p>
          <w:p w14:paraId="5197D220" w14:textId="20532F4F" w:rsidR="002B3A6C" w:rsidRPr="008B6F6D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Date</w:t>
            </w:r>
            <w:r w:rsidRPr="008B6F6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de naissance </w:t>
            </w:r>
            <w:r w:rsidR="008B6F6D" w:rsidRPr="008B6F6D">
              <w:rPr>
                <w:rFonts w:ascii="Times New Roman" w:hAnsi="Times New Roman" w:cs="Times New Roman"/>
                <w:spacing w:val="-1"/>
              </w:rPr>
              <w:t>(JJ/MM/AAAA</w:t>
            </w:r>
            <w:r w:rsidRPr="008B6F6D">
              <w:rPr>
                <w:rFonts w:ascii="Times New Roman" w:hAnsi="Times New Roman" w:cs="Times New Roman"/>
                <w:spacing w:val="-1"/>
              </w:rPr>
              <w:t>)</w:t>
            </w:r>
            <w:r w:rsidR="008B6F6D" w:rsidRPr="008B6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2B3A6C" w:rsidRPr="008B6F6D" w14:paraId="0D0F711D" w14:textId="77777777">
        <w:trPr>
          <w:trHeight w:hRule="exact" w:val="66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43FD" w14:textId="4DEE9F24" w:rsidR="002B3A6C" w:rsidRPr="003E68B1" w:rsidRDefault="008B6F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CITOYENNETÉ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  <w:p w14:paraId="153428D7" w14:textId="47BD406B" w:rsidR="002B3A6C" w:rsidRPr="008B6F6D" w:rsidRDefault="008B6F6D" w:rsidP="002B3A6C">
            <w:pPr>
              <w:numPr>
                <w:ilvl w:val="0"/>
                <w:numId w:val="4"/>
              </w:numPr>
              <w:tabs>
                <w:tab w:val="left" w:pos="765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458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Canadie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50"/>
              </w:rPr>
              <w:t xml:space="preserve"> </w:t>
            </w:r>
            <w:r w:rsidR="002B3A6C" w:rsidRPr="008B6F6D">
              <w:rPr>
                <w:rFonts w:ascii="Times New Roman" w:hAnsi="Times New Roman" w:cs="Times New Roman"/>
              </w:rPr>
              <w:t xml:space="preserve">□     </w:t>
            </w:r>
            <w:r w:rsidR="002B3A6C" w:rsidRPr="008B6F6D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Ré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-1"/>
              </w:rPr>
              <w:t>sident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permane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nt du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-1"/>
              </w:rPr>
              <w:t>Canada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48"/>
              </w:rPr>
              <w:t xml:space="preserve"> </w:t>
            </w:r>
            <w:r w:rsidR="002B3A6C" w:rsidRPr="008B6F6D">
              <w:rPr>
                <w:rFonts w:ascii="Times New Roman" w:hAnsi="Times New Roman" w:cs="Times New Roman"/>
              </w:rPr>
              <w:t xml:space="preserve">□      </w:t>
            </w:r>
            <w:r w:rsidR="002B3A6C" w:rsidRPr="008B6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>Immigrant</w:t>
            </w:r>
          </w:p>
        </w:tc>
      </w:tr>
      <w:tr w:rsidR="002B3A6C" w:rsidRPr="008B6F6D" w14:paraId="6D62A778" w14:textId="77777777" w:rsidTr="008279C8">
        <w:trPr>
          <w:trHeight w:hRule="exact" w:val="172"/>
        </w:trPr>
        <w:tc>
          <w:tcPr>
            <w:tcW w:w="107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112" w14:textId="77777777" w:rsidR="002B3A6C" w:rsidRPr="008B6F6D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A6C" w:rsidRPr="000B4C50" w14:paraId="3C04ABCF" w14:textId="77777777" w:rsidTr="004626ED">
        <w:trPr>
          <w:trHeight w:hRule="exact" w:val="320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DB3D" w14:textId="255CB53C" w:rsidR="007F1DA1" w:rsidRDefault="008B6F6D" w:rsidP="007F1DA1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STATUT DU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>CANDIDAT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À LA DATE LIMITE D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E LA DEMANDE </w:t>
            </w:r>
            <w:r w:rsidR="000B4C50" w:rsidRPr="000B4C50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 xml:space="preserve">14 juin 2019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>(choisissez une réponse) :</w:t>
            </w:r>
          </w:p>
          <w:p w14:paraId="70A1818E" w14:textId="77777777" w:rsidR="000B4C50" w:rsidRPr="000B4C50" w:rsidRDefault="000B4C50" w:rsidP="007F1DA1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1379B656" w14:textId="24E8F51B" w:rsidR="00B23A43" w:rsidRPr="000B4C50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</w:rPr>
            </w:pPr>
            <w:r w:rsidRPr="000B4C50">
              <w:rPr>
                <w:rFonts w:ascii="Times New Roman" w:hAnsi="Times New Roman" w:cs="Times New Roman"/>
                <w:b/>
              </w:rPr>
              <w:t>A</w:t>
            </w:r>
            <w:r w:rsidR="000B4C50">
              <w:rPr>
                <w:rFonts w:ascii="Times New Roman" w:hAnsi="Times New Roman" w:cs="Times New Roman"/>
                <w:b/>
              </w:rPr>
              <w:t xml:space="preserve">.  </w:t>
            </w:r>
            <w:r w:rsidR="000B4C50" w:rsidRPr="000B4C50">
              <w:rPr>
                <w:rFonts w:ascii="Times New Roman" w:hAnsi="Times New Roman" w:cs="Times New Roman"/>
                <w:b/>
              </w:rPr>
              <w:t>MD entreprenant une bourse de recherche après une formation en résidence clinique</w:t>
            </w:r>
          </w:p>
          <w:p w14:paraId="5943E676" w14:textId="37F12C12" w:rsidR="007F1DA1" w:rsidRPr="000B4C50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B</w:t>
            </w:r>
            <w:r w:rsidR="00A00D77"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.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Actuellement inscrit à un programme de doctorat</w:t>
            </w:r>
          </w:p>
          <w:p w14:paraId="5D5866EC" w14:textId="7CEE66AF" w:rsidR="000B4C50" w:rsidRPr="000B4C50" w:rsidRDefault="007F1DA1" w:rsidP="000B4C50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C. </w:t>
            </w:r>
            <w:r w:rsidR="008B5867"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 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étient un doctorat (o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>u un doctorat est en cours) et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moins de 2 ans de formation postdoctorale en recherche</w:t>
            </w:r>
          </w:p>
          <w:p w14:paraId="4E08B560" w14:textId="20435E50" w:rsidR="002B3A6C" w:rsidRPr="004626ED" w:rsidRDefault="00DC6726" w:rsidP="00DC6726">
            <w:pPr>
              <w:numPr>
                <w:ilvl w:val="0"/>
                <w:numId w:val="3"/>
              </w:num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55" w:hanging="345"/>
              <w:rPr>
                <w:rFonts w:ascii="Times New Roman" w:hAnsi="Times New Roman" w:cs="Times New Roman"/>
                <w:b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D.</w:t>
            </w:r>
            <w:r w:rsidR="002B3A6C" w:rsidRPr="000B4C5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st titulaire d'un doctorat et compte au moins deux ans de formation postdoctorale en recherche</w:t>
            </w:r>
          </w:p>
          <w:p w14:paraId="0C05B5C0" w14:textId="77777777" w:rsidR="004626ED" w:rsidRPr="000B4C50" w:rsidRDefault="004626ED" w:rsidP="004626ED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10"/>
              <w:rPr>
                <w:rFonts w:ascii="Times New Roman" w:hAnsi="Times New Roman" w:cs="Times New Roman"/>
                <w:b/>
              </w:rPr>
            </w:pPr>
          </w:p>
          <w:p w14:paraId="2C74BC03" w14:textId="77777777" w:rsidR="00934956" w:rsidRPr="000B4C50" w:rsidRDefault="00934956" w:rsidP="000B4C50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55"/>
              <w:rPr>
                <w:rFonts w:ascii="Times New Roman" w:hAnsi="Times New Roman" w:cs="Times New Roman"/>
                <w:b/>
              </w:rPr>
            </w:pPr>
          </w:p>
          <w:p w14:paraId="39206FFB" w14:textId="77777777" w:rsidR="00934956" w:rsidRPr="000B4C50" w:rsidRDefault="00934956" w:rsidP="00DC6726">
            <w:pPr>
              <w:numPr>
                <w:ilvl w:val="0"/>
                <w:numId w:val="3"/>
              </w:num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55" w:hanging="345"/>
              <w:rPr>
                <w:rFonts w:ascii="Times New Roman" w:hAnsi="Times New Roman" w:cs="Times New Roman"/>
                <w:b/>
              </w:rPr>
            </w:pPr>
          </w:p>
          <w:p w14:paraId="3F22FB04" w14:textId="77777777" w:rsidR="00DC6726" w:rsidRPr="000B4C50" w:rsidRDefault="00DC6726" w:rsidP="00DC6726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b/>
              </w:rPr>
            </w:pPr>
          </w:p>
        </w:tc>
      </w:tr>
    </w:tbl>
    <w:p w14:paraId="096A90C4" w14:textId="5D4426F1" w:rsidR="00D0443D" w:rsidRPr="000B4C50" w:rsidRDefault="00D0443D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6"/>
        <w:gridCol w:w="5326"/>
      </w:tblGrid>
      <w:tr w:rsidR="002B3A6C" w:rsidRPr="003E68B1" w14:paraId="0BBD981C" w14:textId="77777777" w:rsidTr="007E019E">
        <w:trPr>
          <w:trHeight w:hRule="exact" w:val="21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E8F" w14:textId="68370C26" w:rsidR="002B3A6C" w:rsidRPr="000B4C50" w:rsidRDefault="000B4C5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SUPERVISEUR DU CANDIDAT </w:t>
            </w:r>
            <w:r w:rsidRPr="000B4C50">
              <w:rPr>
                <w:rFonts w:ascii="Times New Roman" w:hAnsi="Times New Roman" w:cs="Times New Roman"/>
              </w:rPr>
              <w:t>(nom et adresse complète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>)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  <w:p w14:paraId="387865FF" w14:textId="77777777" w:rsidR="00D0443D" w:rsidRPr="000B4C50" w:rsidRDefault="00D0443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DBD80" w14:textId="14518315" w:rsidR="000E19BF" w:rsidRDefault="000E19BF" w:rsidP="000B4C50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785"/>
              <w:rPr>
                <w:rFonts w:ascii="Times New Roman" w:hAnsi="Times New Roman" w:cs="Times New Roman"/>
                <w:b/>
                <w:bCs/>
              </w:rPr>
            </w:pPr>
            <w:r w:rsidRP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</w:rPr>
              <w:t>Nu</w:t>
            </w:r>
            <w:r w:rsidR="000B4C50" w:rsidRPr="000B4C50">
              <w:rPr>
                <w:rFonts w:ascii="Times New Roman" w:hAnsi="Times New Roman" w:cs="Times New Roman"/>
                <w:b/>
                <w:bCs/>
              </w:rPr>
              <w:t xml:space="preserve">méro </w:t>
            </w:r>
            <w:r w:rsidR="000B4C50">
              <w:rPr>
                <w:rFonts w:ascii="Times New Roman" w:hAnsi="Times New Roman" w:cs="Times New Roman"/>
                <w:b/>
                <w:bCs/>
              </w:rPr>
              <w:t>de télép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>hone</w:t>
            </w:r>
            <w:r w:rsid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248BDDD9" w14:textId="06ABE98A" w:rsidR="002B3A6C" w:rsidRPr="003E68B1" w:rsidRDefault="000E19BF" w:rsidP="000B4C50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</w:rPr>
              <w:t xml:space="preserve">Télécopieur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4CA9B89" w14:textId="2D7D32DC" w:rsidR="002B3A6C" w:rsidRPr="003E68B1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</w:rPr>
              <w:t>Adresse de courriel</w:t>
            </w:r>
            <w:r w:rsidR="00D0443D"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  <w:tr w:rsidR="002B3A6C" w:rsidRPr="000B4C50" w14:paraId="0D9A211D" w14:textId="77777777">
        <w:trPr>
          <w:trHeight w:hRule="exact" w:val="112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A4DA" w14:textId="77777777" w:rsidR="002B3A6C" w:rsidRDefault="002B3A6C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FACUL</w:t>
            </w:r>
            <w:r w:rsidR="00BE081A"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É</w:t>
            </w:r>
            <w:r w:rsidRPr="000B4C50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ET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DÉ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PARTMENT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PRINCIPAL DU SUPERVISEUR 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  <w:p w14:paraId="3B28B1F5" w14:textId="77777777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C8DFE7A" w14:textId="299FF89B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91129D2" w14:textId="507DD86D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6E4A8B7" w14:textId="44D4E6E3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6AA6B41" w14:textId="0745E5C2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F8BFC20" w14:textId="77777777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3812CA3" w14:textId="56C69D51" w:rsidR="004626ED" w:rsidRPr="000B4C50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A6C" w:rsidRPr="000B4C50" w14:paraId="124D2866" w14:textId="77777777">
        <w:trPr>
          <w:trHeight w:hRule="exact" w:val="174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C57" w14:textId="25A7A9BD" w:rsidR="002B3A6C" w:rsidRPr="000B4C50" w:rsidRDefault="000B4C50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CO</w:t>
            </w:r>
            <w:r w:rsidR="007E019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SUPERVISEUR</w:t>
            </w:r>
            <w:r w:rsidR="002B3A6C" w:rsidRP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4C50">
              <w:rPr>
                <w:rFonts w:ascii="Times New Roman" w:hAnsi="Times New Roman" w:cs="Times New Roman"/>
                <w:b/>
                <w:bCs/>
              </w:rPr>
              <w:t>SI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APPLICABLE</w:t>
            </w:r>
            <w:r w:rsidR="002B3A6C" w:rsidRP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4C50">
              <w:rPr>
                <w:rFonts w:ascii="Times New Roman" w:hAnsi="Times New Roman" w:cs="Times New Roman"/>
              </w:rPr>
              <w:t>(nom</w:t>
            </w:r>
            <w:r w:rsidR="002B3A6C" w:rsidRPr="000B4C50">
              <w:rPr>
                <w:rFonts w:ascii="Times New Roman" w:hAnsi="Times New Roman" w:cs="Times New Roman"/>
              </w:rPr>
              <w:t xml:space="preserve">, </w:t>
            </w:r>
            <w:r w:rsidRPr="000B4C50">
              <w:rPr>
                <w:rFonts w:ascii="Times New Roman" w:hAnsi="Times New Roman" w:cs="Times New Roman"/>
                <w:spacing w:val="-1"/>
              </w:rPr>
              <w:t>faculté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4C50">
              <w:rPr>
                <w:rFonts w:ascii="Times New Roman" w:hAnsi="Times New Roman" w:cs="Times New Roman"/>
              </w:rPr>
              <w:t>et</w:t>
            </w:r>
            <w:r w:rsidR="002B3A6C" w:rsidRPr="000B4C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4552D" w:rsidRPr="000B4C50">
              <w:rPr>
                <w:rFonts w:ascii="Times New Roman" w:hAnsi="Times New Roman" w:cs="Times New Roman"/>
                <w:spacing w:val="-1"/>
              </w:rPr>
              <w:t>département</w:t>
            </w:r>
            <w:r w:rsidR="0094552D">
              <w:rPr>
                <w:rFonts w:ascii="Times New Roman" w:hAnsi="Times New Roman" w:cs="Times New Roman"/>
                <w:spacing w:val="-1"/>
              </w:rPr>
              <w:t>,</w:t>
            </w:r>
            <w:r w:rsidR="002B3A6C" w:rsidRPr="000B4C50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et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>dress</w:t>
            </w:r>
            <w:r w:rsidR="0006482C">
              <w:rPr>
                <w:rFonts w:ascii="Times New Roman" w:hAnsi="Times New Roman" w:cs="Times New Roman"/>
                <w:spacing w:val="-1"/>
              </w:rPr>
              <w:t>e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>)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</w:tbl>
    <w:p w14:paraId="2B629DA4" w14:textId="3454C518" w:rsidR="002B3A6C" w:rsidRPr="000B4C50" w:rsidRDefault="002B3A6C" w:rsidP="002B3A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</w:rPr>
      </w:pPr>
    </w:p>
    <w:p w14:paraId="73E14498" w14:textId="77777777" w:rsidR="002B3A6C" w:rsidRPr="000B4C50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2"/>
      </w:tblGrid>
      <w:tr w:rsidR="002B3A6C" w:rsidRPr="000B4C50" w14:paraId="65373141" w14:textId="77777777">
        <w:trPr>
          <w:trHeight w:hRule="exact" w:val="1769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804" w14:textId="4909B74A" w:rsidR="00F72B9C" w:rsidRPr="000B4C50" w:rsidRDefault="000B4C5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0B4C50">
              <w:rPr>
                <w:rFonts w:ascii="Times New Roman" w:hAnsi="Times New Roman" w:cs="Times New Roman"/>
                <w:b/>
                <w:bCs/>
              </w:rPr>
              <w:t xml:space="preserve">Lieu de la formation de recherche proposée </w:t>
            </w:r>
            <w:r>
              <w:rPr>
                <w:rFonts w:ascii="Times New Roman" w:hAnsi="Times New Roman" w:cs="Times New Roman"/>
                <w:bCs/>
              </w:rPr>
              <w:t>(nom du département/</w:t>
            </w:r>
            <w:r w:rsidRPr="000B4C50">
              <w:rPr>
                <w:rFonts w:ascii="Times New Roman" w:hAnsi="Times New Roman" w:cs="Times New Roman"/>
                <w:bCs/>
              </w:rPr>
              <w:t>institut et adresse)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4C5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6492033" w14:textId="77777777" w:rsidR="00F72B9C" w:rsidRPr="000B4C50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5586F701" w14:textId="77777777" w:rsidR="00F72B9C" w:rsidRPr="000B4C50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64449BE9" w14:textId="77777777" w:rsidR="00691CBD" w:rsidRPr="000B4C50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5E6509D6" w14:textId="6C71C94E" w:rsidR="00691CBD" w:rsidRPr="000B4C50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</w:tr>
      <w:tr w:rsidR="002B3A6C" w:rsidRPr="0094552D" w14:paraId="56D5AD36" w14:textId="77777777" w:rsidTr="00F31F5B">
        <w:trPr>
          <w:trHeight w:hRule="exact" w:val="848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830" w14:textId="04095C76" w:rsidR="00DC6726" w:rsidRPr="0094552D" w:rsidRDefault="0094552D" w:rsidP="000B6F4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74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Discuter de la pertinence du projet de recherche proposé et de la formation postdoctorale par rapport à la </w:t>
            </w:r>
            <w:r w:rsidR="000B6F4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>recherche axée su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r le patient et aux objectifs du réseau 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Action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diabète 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>Canada (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voir site 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Web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: </w:t>
            </w:r>
            <w:hyperlink r:id="rId9" w:history="1">
              <w:r w:rsidRPr="00007016">
                <w:rPr>
                  <w:rStyle w:val="Lienhypertexte"/>
                  <w:rFonts w:ascii="Times New Roman" w:hAnsi="Times New Roman" w:cs="Times New Roman"/>
                  <w:b/>
                  <w:bCs/>
                  <w:spacing w:val="-1"/>
                </w:rPr>
                <w:t>https://diabetesaction.ca/</w:t>
              </w:r>
            </w:hyperlink>
            <w:r>
              <w:rPr>
                <w:rFonts w:ascii="Times New Roman" w:hAnsi="Times New Roman" w:cs="Times New Roman"/>
                <w:b/>
                <w:bCs/>
                <w:spacing w:val="-1"/>
              </w:rPr>
              <w:t>)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4626ED">
              <w:rPr>
                <w:rFonts w:ascii="Times New Roman" w:hAnsi="Times New Roman" w:cs="Times New Roman"/>
                <w:bCs/>
                <w:i/>
                <w:spacing w:val="-1"/>
              </w:rPr>
              <w:t>max. 3000 caractères y compris les espaces</w:t>
            </w:r>
          </w:p>
          <w:p w14:paraId="7A823915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0D4DE0D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15789A4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648283B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93C1622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129E0C2" w14:textId="49FDB4C1" w:rsidR="00DC6726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ab/>
            </w:r>
          </w:p>
          <w:p w14:paraId="250C2D7A" w14:textId="09F0BE15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3B8F01C" w14:textId="200B79AA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34723E1" w14:textId="21E7CA7D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44FDFDF" w14:textId="49CFA52D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E0095A0" w14:textId="6B611CA3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794936D" w14:textId="048DC63B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DFA8160" w14:textId="274005DE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E2DECA3" w14:textId="77777777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B7E9D21" w14:textId="383155F2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7BAE487" w14:textId="6AF63726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2AEA691" w14:textId="2502F04D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CC98C9D" w14:textId="6E022AA9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42B8DF4" w14:textId="380177B3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B59D4B0" w14:textId="1430C84E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E811ACC" w14:textId="77777777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4D96245" w14:textId="031BB84E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97A433A" w14:textId="60962840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B930B71" w14:textId="77777777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7FD36F5" w14:textId="19C81D81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D2098E9" w14:textId="77777777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EA0341D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2FC1ADE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C9FAACA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467CFB1" w14:textId="1476EACA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11A0FD7" w14:textId="5956FC07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90F73A7" w14:textId="2E1CD994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3D3DA82" w14:textId="4E6C0CEC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2388DA8" w14:textId="77777777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D9777A5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</w:tr>
    </w:tbl>
    <w:p w14:paraId="3A6393B8" w14:textId="357B2E74" w:rsidR="00F31F5B" w:rsidRPr="0094552D" w:rsidRDefault="00F31F5B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23214804" w14:textId="77777777" w:rsidR="00F31F5B" w:rsidRPr="0094552D" w:rsidRDefault="00F31F5B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7D9F0526" w14:textId="4C6E9344" w:rsidR="000B4C50" w:rsidRPr="004419CE" w:rsidRDefault="000B4C50" w:rsidP="000B4C50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84"/>
        <w:rPr>
          <w:rFonts w:ascii="Times New Roman" w:hAnsi="Times New Roman" w:cs="Times New Roman"/>
          <w:bCs/>
          <w:spacing w:val="-1"/>
          <w:lang w:val="fr-FR"/>
        </w:rPr>
      </w:pP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PROJET DE RECHERCHE</w:t>
      </w:r>
      <w:r w:rsidR="004419CE">
        <w:rPr>
          <w:rFonts w:ascii="Times New Roman" w:hAnsi="Times New Roman" w:cs="Times New Roman"/>
          <w:b/>
          <w:bCs/>
          <w:spacing w:val="-1"/>
          <w:lang w:val="fr-FR"/>
        </w:rPr>
        <w:t xml:space="preserve"> 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: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br/>
        <w:t xml:space="preserve">Décrivez la raison d'être, l'objectif et donnez une approche expérimentale détaillée de la recherche proposée. Expliquez clairement comment ce projet s’inscrit dans une démarche de recherche axée sur le patient. </w:t>
      </w:r>
      <w:r w:rsidR="004419CE">
        <w:rPr>
          <w:rFonts w:ascii="Times New Roman" w:hAnsi="Times New Roman" w:cs="Times New Roman"/>
          <w:b/>
          <w:bCs/>
          <w:spacing w:val="-1"/>
          <w:lang w:val="fr-FR"/>
        </w:rPr>
        <w:t>De plus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, décrivez comment le</w:t>
      </w:r>
      <w:r w:rsidR="004419CE">
        <w:rPr>
          <w:rFonts w:ascii="Times New Roman" w:hAnsi="Times New Roman" w:cs="Times New Roman"/>
          <w:b/>
          <w:bCs/>
          <w:spacing w:val="-1"/>
          <w:lang w:val="fr-FR"/>
        </w:rPr>
        <w:t xml:space="preserve"> sexe (facteurs biologiques) et/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 xml:space="preserve">ou le genre (facteurs socioculturels) seront pris en compte tout au long du projet. 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>(Un maximum de 1 page peut être ajouté à cette page. Les chiffres doivent être inclus dans la proposition de 2 pages, tandis que les références sont limitées à une page supplémentaire. La taille du texte ne doit pas être inférieure à une police de caractères de 11 po</w:t>
      </w:r>
      <w:r w:rsidR="004419CE">
        <w:rPr>
          <w:rFonts w:ascii="Times New Roman" w:hAnsi="Times New Roman" w:cs="Times New Roman"/>
          <w:bCs/>
          <w:spacing w:val="-1"/>
          <w:lang w:val="fr-FR"/>
        </w:rPr>
        <w:t>ints, Times Roman ou similaire.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>)</w:t>
      </w:r>
    </w:p>
    <w:p w14:paraId="274453AA" w14:textId="729C9F7A" w:rsidR="00F31F5B" w:rsidRPr="000B4C50" w:rsidRDefault="00F31F5B" w:rsidP="000B4C50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D92B6D" w:rsidRPr="000B4C50" w14:paraId="7B3422A6" w14:textId="77777777" w:rsidTr="00D92B6D">
        <w:tc>
          <w:tcPr>
            <w:tcW w:w="10773" w:type="dxa"/>
          </w:tcPr>
          <w:p w14:paraId="0E00E7CC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53C9384D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981CED7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33E90B63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0E66A36B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1297FA2B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B65033C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1D39F6CE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53BE06CA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3C1757F0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69562E2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0BFF69FF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09212B5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5EE496FF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0281AE66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440C38E6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23EFB217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743DB5BE" w14:textId="705479D9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73D37576" w14:textId="5C62FAE1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5C3F7F13" w14:textId="5E5DBFAF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D8F7A62" w14:textId="695A472D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76980DC" w14:textId="55E9AA7F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03EB8F6" w14:textId="4CF5480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8D9B877" w14:textId="4845432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42EA216" w14:textId="140BB5B8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0470500" w14:textId="321AA8C2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3C8FAAF" w14:textId="5BD3D70A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68ED8148" w14:textId="79139E60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0AFBFB7" w14:textId="118B69A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C61894F" w14:textId="46AAF26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722C8D1" w14:textId="3232DD41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645EDEBA" w14:textId="26B0C032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65C9FE9A" w14:textId="4CF1E3A8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6B784E9" w14:textId="021873E6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F230283" w14:textId="02ECC1E8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FD780D3" w14:textId="34DFCE0D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8F0ABA2" w14:textId="2A438EC9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55FE84D" w14:textId="01EFE9E9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E721F9F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</w:tc>
      </w:tr>
    </w:tbl>
    <w:p w14:paraId="1A223F4E" w14:textId="77777777" w:rsidR="003C345F" w:rsidRPr="000B4C50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2" w:lineRule="auto"/>
        <w:ind w:right="421"/>
        <w:rPr>
          <w:rFonts w:ascii="Times New Roman" w:hAnsi="Times New Roman" w:cs="Times New Roman"/>
          <w:b/>
          <w:bCs/>
          <w:spacing w:val="-1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419CE" w14:paraId="366A602B" w14:textId="77777777" w:rsidTr="00F72B9C">
        <w:trPr>
          <w:trHeight w:val="1733"/>
        </w:trPr>
        <w:tc>
          <w:tcPr>
            <w:tcW w:w="10910" w:type="dxa"/>
          </w:tcPr>
          <w:p w14:paraId="15CC6378" w14:textId="74F5FE77" w:rsidR="004419CE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>UNE LETTRE DE RÉFÉRENCE DU SUPERVISEUR PROPOSÉ</w:t>
            </w:r>
          </w:p>
          <w:p w14:paraId="289288A7" w14:textId="21ABBEEA" w:rsidR="003C345F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Cs/>
                <w:spacing w:val="-1"/>
                <w:lang w:val="fr-FR"/>
              </w:rPr>
            </w:pPr>
            <w:r w:rsidRPr="004419CE"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 xml:space="preserve">Une lettre d'appui du candidat est requise de la part du superviseur. </w:t>
            </w:r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>Le superviseur doit envoyer la lettre directement à Michelle Murray (</w:t>
            </w:r>
            <w:hyperlink r:id="rId10" w:history="1">
              <w:r w:rsidRPr="00E02108">
                <w:rPr>
                  <w:rStyle w:val="Lienhypertexte"/>
                  <w:rFonts w:ascii="Times New Roman" w:hAnsi="Times New Roman" w:cs="Times New Roman"/>
                  <w:bCs/>
                  <w:spacing w:val="-1"/>
                  <w:lang w:val="fr-FR"/>
                </w:rPr>
                <w:t>michelle.murray@umoncton.ca</w:t>
              </w:r>
            </w:hyperlink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 xml:space="preserve">). </w:t>
            </w:r>
            <w:r w:rsidRPr="004419CE"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>Note aux superviseurs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 xml:space="preserve"> </w:t>
            </w:r>
            <w:r w:rsidRPr="004419CE"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>:</w:t>
            </w:r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 xml:space="preserve"> Veuillez commenter les caractéristiques et les capacités du candidat (pensée critique, indépendance, persévérance, originalité, sens de l’organisation, aptitude à l’organisation, relations interpersonnelles, leadership, sens de la communication, initiative, motivation, intérêt à la découverte, capacité de recherche</w:t>
            </w:r>
            <w:r w:rsidR="0078026D">
              <w:rPr>
                <w:rFonts w:ascii="Times New Roman" w:hAnsi="Times New Roman" w:cs="Times New Roman"/>
                <w:bCs/>
                <w:spacing w:val="-1"/>
                <w:lang w:val="fr-FR"/>
              </w:rPr>
              <w:t>, etc.</w:t>
            </w:r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>)</w:t>
            </w:r>
            <w:r w:rsidR="0078026D">
              <w:rPr>
                <w:rFonts w:ascii="Times New Roman" w:hAnsi="Times New Roman" w:cs="Times New Roman"/>
                <w:bCs/>
                <w:spacing w:val="-1"/>
                <w:lang w:val="fr-FR"/>
              </w:rPr>
              <w:t>.</w:t>
            </w:r>
          </w:p>
          <w:p w14:paraId="2BE586E3" w14:textId="77777777" w:rsidR="00775C23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0CD134D" w14:textId="4D17FA2E" w:rsidR="004419CE" w:rsidRPr="004419CE" w:rsidRDefault="004419CE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29F81A61" w14:textId="77777777" w:rsidR="003C345F" w:rsidRPr="004419CE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93"/>
        <w:rPr>
          <w:rFonts w:ascii="Times New Roman" w:hAnsi="Times New Roman" w:cs="Times New Roman"/>
          <w:b/>
          <w:bCs/>
          <w:spacing w:val="-1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419CE" w14:paraId="0FEC73E8" w14:textId="77777777" w:rsidTr="003252B3">
        <w:tc>
          <w:tcPr>
            <w:tcW w:w="10720" w:type="dxa"/>
          </w:tcPr>
          <w:p w14:paraId="19FDBA86" w14:textId="77777777" w:rsidR="004419CE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b/>
                <w:bCs/>
              </w:rPr>
            </w:pPr>
            <w:r w:rsidRPr="004419CE">
              <w:rPr>
                <w:rFonts w:ascii="Times New Roman" w:hAnsi="Times New Roman" w:cs="Times New Roman"/>
                <w:b/>
                <w:bCs/>
              </w:rPr>
              <w:t>UNE LETTRE DE RÉFÉRENCE D'UNE PERSONNE AUTRE QUE LE SUPERVISEUR PROPOSÉ</w:t>
            </w:r>
          </w:p>
          <w:p w14:paraId="757FC6B7" w14:textId="72D7C68F" w:rsidR="00B23A43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</w:rPr>
            </w:pPr>
            <w:r w:rsidRPr="004419CE">
              <w:rPr>
                <w:rFonts w:ascii="Times New Roman" w:hAnsi="Times New Roman" w:cs="Times New Roman"/>
                <w:bCs/>
              </w:rPr>
              <w:t>Dans l’espace ci-dessous, indiquez le nom, le titre professionnel et l’institution d’une personne (autre que le superviseur prop</w:t>
            </w:r>
            <w:r>
              <w:rPr>
                <w:rFonts w:ascii="Times New Roman" w:hAnsi="Times New Roman" w:cs="Times New Roman"/>
                <w:bCs/>
              </w:rPr>
              <w:t>osé, mais pouvant inclure un co</w:t>
            </w:r>
            <w:r w:rsidR="00457050">
              <w:rPr>
                <w:rFonts w:ascii="Times New Roman" w:hAnsi="Times New Roman" w:cs="Times New Roman"/>
                <w:bCs/>
              </w:rPr>
              <w:t>-</w:t>
            </w:r>
            <w:r w:rsidRPr="004419CE">
              <w:rPr>
                <w:rFonts w:ascii="Times New Roman" w:hAnsi="Times New Roman" w:cs="Times New Roman"/>
                <w:bCs/>
              </w:rPr>
              <w:t>superviseur) à qui le candidat a demandé de transmettre les évaluations de ses performances passées ou actuelles. La personne doit envoyer cette lettre directement à Michelle Murray (</w:t>
            </w:r>
            <w:hyperlink r:id="rId11" w:history="1">
              <w:r w:rsidRPr="00E02108">
                <w:rPr>
                  <w:rStyle w:val="Lienhypertexte"/>
                  <w:rFonts w:ascii="Times New Roman" w:hAnsi="Times New Roman" w:cs="Times New Roman"/>
                  <w:bCs/>
                </w:rPr>
                <w:t>michelle.murray@umoncton.ca</w:t>
              </w:r>
            </w:hyperlink>
            <w:r>
              <w:rPr>
                <w:rFonts w:ascii="Times New Roman" w:hAnsi="Times New Roman" w:cs="Times New Roman"/>
                <w:bCs/>
              </w:rPr>
              <w:t>).</w:t>
            </w:r>
          </w:p>
          <w:p w14:paraId="44C1BD84" w14:textId="444DAAE1" w:rsidR="00B23A43" w:rsidRPr="004419CE" w:rsidRDefault="00B23A4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72A1499C" w14:textId="3F1C1B91" w:rsidR="00937896" w:rsidRPr="004419CE" w:rsidRDefault="00937896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345A5C66" w14:textId="7B14799A" w:rsidR="00937896" w:rsidRPr="004419CE" w:rsidRDefault="00937896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6B97780D" w14:textId="4C8943DD" w:rsidR="00937896" w:rsidRPr="004419CE" w:rsidRDefault="00937896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48FD4F0D" w14:textId="15615F3B" w:rsidR="00691CBD" w:rsidRDefault="00691CBD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538F055E" w14:textId="7820FB1D" w:rsidR="004419CE" w:rsidRDefault="004419CE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244E91A1" w14:textId="77777777" w:rsidR="004419CE" w:rsidRPr="004419CE" w:rsidRDefault="004419CE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7444D6AC" w14:textId="77777777" w:rsidR="003C345F" w:rsidRPr="004419CE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12110B" w14:textId="77777777" w:rsidR="002B3A6C" w:rsidRPr="004419CE" w:rsidRDefault="002B3A6C" w:rsidP="00F31F5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spacing w:val="-1"/>
        </w:rPr>
      </w:pPr>
    </w:p>
    <w:p w14:paraId="7724BCB8" w14:textId="78E320DF" w:rsidR="003C345F" w:rsidRPr="004419CE" w:rsidRDefault="003C345F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ascii="Times New Roman" w:hAnsi="Times New Roman" w:cs="Times New Roman"/>
        </w:rPr>
      </w:pPr>
    </w:p>
    <w:p w14:paraId="3C711195" w14:textId="77777777" w:rsidR="00B23A43" w:rsidRPr="004419CE" w:rsidRDefault="00B23A43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ascii="Times New Roman" w:hAnsi="Times New Roman" w:cs="Times New Roman"/>
        </w:rPr>
        <w:sectPr w:rsidR="00B23A43" w:rsidRPr="004419CE" w:rsidSect="00AB4A83">
          <w:headerReference w:type="default" r:id="rId12"/>
          <w:footerReference w:type="default" r:id="rId13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349"/>
        <w:gridCol w:w="5069"/>
        <w:gridCol w:w="282"/>
      </w:tblGrid>
      <w:tr w:rsidR="00780ED0" w:rsidRPr="003252B3" w14:paraId="63F927B1" w14:textId="77777777" w:rsidTr="004419CE">
        <w:tc>
          <w:tcPr>
            <w:tcW w:w="1070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4"/>
            </w:tblGrid>
            <w:tr w:rsidR="00780ED0" w:rsidRPr="003252B3" w14:paraId="0885F683" w14:textId="77777777" w:rsidTr="0078026D">
              <w:trPr>
                <w:trHeight w:val="1885"/>
              </w:trPr>
              <w:tc>
                <w:tcPr>
                  <w:tcW w:w="0" w:type="auto"/>
                </w:tcPr>
                <w:p w14:paraId="23127C2D" w14:textId="4BE4F3D0" w:rsidR="004419CE" w:rsidRDefault="004419CE" w:rsidP="007559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419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SIGNATURES</w:t>
                  </w:r>
                </w:p>
                <w:p w14:paraId="296A55FE" w14:textId="77777777" w:rsidR="0075595A" w:rsidRPr="004419CE" w:rsidRDefault="0075595A" w:rsidP="007559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933EFDE" w14:textId="73C8BC4E" w:rsidR="00780ED0" w:rsidRPr="004419CE" w:rsidRDefault="004419CE" w:rsidP="002062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1" w:name="_GoBack"/>
                  <w:bookmarkEnd w:id="1"/>
                  <w:r w:rsidRPr="004419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J'ai examiné les conditions générales et accepte de respecter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les règlements régissant cette bourse</w:t>
                  </w:r>
                  <w:r w:rsidRPr="004419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, le cas échéant. Je certifie que les informations fournies dans cette application sont véridiques et complètes au mieux de ma connaissance. Je comprends que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le réseau </w:t>
                  </w:r>
                  <w:r w:rsidRPr="004419CE">
                    <w:rPr>
                      <w:rFonts w:ascii="Times New Roman" w:hAnsi="Times New Roman" w:cs="Times New Roman"/>
                      <w:bCs/>
                      <w:color w:val="000000"/>
                    </w:rPr>
                    <w:t>Action diabète Canada ne débloquera pas de fonds pour les candidats retenus qui n’ont pas terminé leur doctorat au moment de leur versement. Les signatures numériques sont acceptables.</w:t>
                  </w:r>
                </w:p>
              </w:tc>
            </w:tr>
          </w:tbl>
          <w:p w14:paraId="164EB16C" w14:textId="77777777" w:rsidR="00780ED0" w:rsidRPr="004419CE" w:rsidRDefault="00780ED0" w:rsidP="00780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6C52" w:rsidRPr="003E68B1" w14:paraId="148CFA91" w14:textId="77777777" w:rsidTr="004419CE">
        <w:trPr>
          <w:trHeight w:val="350"/>
        </w:trPr>
        <w:tc>
          <w:tcPr>
            <w:tcW w:w="5349" w:type="dxa"/>
          </w:tcPr>
          <w:p w14:paraId="687498A0" w14:textId="77777777" w:rsidR="008279C8" w:rsidRPr="004419CE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C101E78" w14:textId="2A024D28" w:rsidR="00B96C52" w:rsidRPr="003E68B1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</w:t>
            </w:r>
          </w:p>
          <w:p w14:paraId="716DD475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1D7C77CE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B0CD182" w14:textId="4E61AA0F" w:rsidR="00B96C52" w:rsidRPr="003E68B1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Superviseur principal </w:t>
            </w:r>
          </w:p>
        </w:tc>
        <w:tc>
          <w:tcPr>
            <w:tcW w:w="282" w:type="dxa"/>
            <w:tcBorders>
              <w:left w:val="nil"/>
            </w:tcBorders>
          </w:tcPr>
          <w:p w14:paraId="45CE407E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46F87A83" w14:textId="77777777" w:rsidTr="004419CE">
        <w:tc>
          <w:tcPr>
            <w:tcW w:w="5349" w:type="dxa"/>
          </w:tcPr>
          <w:p w14:paraId="7F75498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2736829A" w14:textId="19699082" w:rsidR="008279C8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 (lettres moulées)</w:t>
            </w:r>
          </w:p>
          <w:p w14:paraId="71BB6AE6" w14:textId="41E271DA" w:rsidR="004419CE" w:rsidRPr="004419CE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3E00FD9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0FBE533A" w14:textId="77777777" w:rsid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 (lettres moulées)</w:t>
            </w:r>
          </w:p>
          <w:p w14:paraId="470CF2B4" w14:textId="6C7997B8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14:paraId="56C7B85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3D1E3FF8" w14:textId="77777777" w:rsidTr="004419CE">
        <w:trPr>
          <w:trHeight w:val="707"/>
        </w:trPr>
        <w:tc>
          <w:tcPr>
            <w:tcW w:w="5349" w:type="dxa"/>
          </w:tcPr>
          <w:p w14:paraId="4580CC4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792AA892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  <w:p w14:paraId="7491D9E1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1A607BD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027C68CA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82" w:type="dxa"/>
            <w:tcBorders>
              <w:left w:val="nil"/>
            </w:tcBorders>
          </w:tcPr>
          <w:p w14:paraId="79CCB3E5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5A98BB22" w14:textId="77777777" w:rsidTr="004419CE">
        <w:trPr>
          <w:trHeight w:val="701"/>
        </w:trPr>
        <w:tc>
          <w:tcPr>
            <w:tcW w:w="5349" w:type="dxa"/>
          </w:tcPr>
          <w:p w14:paraId="4C88ED87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C0D251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5F55B7E7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767D081C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5AD094B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4A4A441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14:paraId="1E23B30D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</w:tbl>
    <w:p w14:paraId="6CF3BB4F" w14:textId="77777777" w:rsidR="002B3A6C" w:rsidRPr="003E68B1" w:rsidRDefault="002B3A6C" w:rsidP="008279C8">
      <w:pPr>
        <w:rPr>
          <w:rFonts w:ascii="Times New Roman" w:hAnsi="Times New Roman" w:cs="Times New Roman"/>
          <w:lang w:val="en-CA"/>
        </w:rPr>
      </w:pPr>
    </w:p>
    <w:sectPr w:rsidR="002B3A6C" w:rsidRPr="003E68B1" w:rsidSect="002B3A6C">
      <w:type w:val="continuous"/>
      <w:pgSz w:w="12240" w:h="15840"/>
      <w:pgMar w:top="940" w:right="640" w:bottom="280" w:left="64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ACB99" w14:textId="77777777" w:rsidR="0078078D" w:rsidRDefault="0078078D" w:rsidP="00F72B9C">
      <w:pPr>
        <w:spacing w:after="0" w:line="240" w:lineRule="auto"/>
      </w:pPr>
      <w:r>
        <w:separator/>
      </w:r>
    </w:p>
  </w:endnote>
  <w:endnote w:type="continuationSeparator" w:id="0">
    <w:p w14:paraId="183D2938" w14:textId="77777777" w:rsidR="0078078D" w:rsidRDefault="0078078D" w:rsidP="00F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3B5C" w14:textId="65D6BE60" w:rsidR="00F72B9C" w:rsidRPr="00F72B9C" w:rsidRDefault="00F72B9C" w:rsidP="0086741C">
    <w:pPr>
      <w:pStyle w:val="Pieddepage"/>
      <w:jc w:val="right"/>
      <w:rPr>
        <w:lang w:val="en-CA"/>
      </w:rPr>
    </w:pPr>
    <w:r>
      <w:rPr>
        <w:rFonts w:eastAsiaTheme="minorEastAsia"/>
      </w:rPr>
      <w:fldChar w:fldCharType="begin"/>
    </w:r>
    <w:r w:rsidRPr="00F72B9C">
      <w:rPr>
        <w:lang w:val="en-CA"/>
      </w:rPr>
      <w:instrText>PAGE   \* MERGEFORMAT</w:instrText>
    </w:r>
    <w:r>
      <w:rPr>
        <w:rFonts w:eastAsiaTheme="minorEastAsia"/>
      </w:rPr>
      <w:fldChar w:fldCharType="separate"/>
    </w:r>
    <w:r w:rsidR="0078078D" w:rsidRPr="0078078D">
      <w:rPr>
        <w:rFonts w:asciiTheme="majorHAnsi" w:eastAsiaTheme="majorEastAsia" w:hAnsiTheme="majorHAnsi" w:cstheme="majorBidi"/>
        <w:noProof/>
        <w:lang w:val="en-CA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7A685" w14:textId="77777777" w:rsidR="0078078D" w:rsidRDefault="0078078D" w:rsidP="00F72B9C">
      <w:pPr>
        <w:spacing w:after="0" w:line="240" w:lineRule="auto"/>
      </w:pPr>
      <w:r>
        <w:separator/>
      </w:r>
    </w:p>
  </w:footnote>
  <w:footnote w:type="continuationSeparator" w:id="0">
    <w:p w14:paraId="379C0D6E" w14:textId="77777777" w:rsidR="0078078D" w:rsidRDefault="0078078D" w:rsidP="00F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89AB" w14:textId="4207E10D" w:rsidR="0086741C" w:rsidRDefault="00AD34A7" w:rsidP="00AD34A7">
    <w:pPr>
      <w:pStyle w:val="En-tte"/>
    </w:pPr>
    <w:r>
      <w:t xml:space="preserve">   </w:t>
    </w:r>
    <w:r w:rsidR="00AA18DA" w:rsidRPr="003546CB">
      <w:rPr>
        <w:noProof/>
        <w:lang w:eastAsia="fr-CA"/>
      </w:rPr>
      <w:drawing>
        <wp:inline distT="0" distB="0" distL="0" distR="0" wp14:anchorId="67DFF0B5" wp14:editId="15223762">
          <wp:extent cx="2355850" cy="876412"/>
          <wp:effectExtent l="0" t="0" r="6350" b="0"/>
          <wp:docPr id="51" name="Image 51" descr="P:\Logos\ADC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ADC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356" cy="87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72DA">
      <w:t xml:space="preserve">                               </w:t>
    </w:r>
    <w:r w:rsidR="00F42B51">
      <w:t xml:space="preserve">                                          </w:t>
    </w:r>
    <w:r>
      <w:t xml:space="preserve">                </w:t>
    </w:r>
    <w:r w:rsidR="00F42B51">
      <w:t xml:space="preserve"> </w:t>
    </w:r>
    <w:r w:rsidR="00AA18DA">
      <w:rPr>
        <w:noProof/>
        <w:lang w:eastAsia="fr-CA"/>
      </w:rPr>
      <w:drawing>
        <wp:inline distT="0" distB="0" distL="0" distR="0" wp14:anchorId="28F2D04C" wp14:editId="062DC390">
          <wp:extent cx="1301750" cy="696350"/>
          <wp:effectExtent l="0" t="0" r="0" b="889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8" cy="702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0A10F6"/>
    <w:lvl w:ilvl="0">
      <w:start w:val="1"/>
      <w:numFmt w:val="decimal"/>
      <w:lvlText w:val="%1."/>
      <w:lvlJc w:val="left"/>
      <w:pPr>
        <w:ind w:left="823" w:hanging="360"/>
      </w:pPr>
      <w:rPr>
        <w:rFonts w:ascii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80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761" w:hanging="360"/>
      </w:pPr>
    </w:lvl>
    <w:lvl w:ilvl="7">
      <w:numFmt w:val="bullet"/>
      <w:lvlText w:val="•"/>
      <w:lvlJc w:val="left"/>
      <w:pPr>
        <w:ind w:left="7751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764" w:hanging="459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761" w:hanging="459"/>
      </w:pPr>
    </w:lvl>
    <w:lvl w:ilvl="2">
      <w:numFmt w:val="bullet"/>
      <w:lvlText w:val="•"/>
      <w:lvlJc w:val="left"/>
      <w:pPr>
        <w:ind w:left="2757" w:hanging="459"/>
      </w:pPr>
    </w:lvl>
    <w:lvl w:ilvl="3">
      <w:numFmt w:val="bullet"/>
      <w:lvlText w:val="•"/>
      <w:lvlJc w:val="left"/>
      <w:pPr>
        <w:ind w:left="3754" w:hanging="459"/>
      </w:pPr>
    </w:lvl>
    <w:lvl w:ilvl="4">
      <w:numFmt w:val="bullet"/>
      <w:lvlText w:val="•"/>
      <w:lvlJc w:val="left"/>
      <w:pPr>
        <w:ind w:left="4751" w:hanging="459"/>
      </w:pPr>
    </w:lvl>
    <w:lvl w:ilvl="5">
      <w:numFmt w:val="bullet"/>
      <w:lvlText w:val="•"/>
      <w:lvlJc w:val="left"/>
      <w:pPr>
        <w:ind w:left="5747" w:hanging="459"/>
      </w:pPr>
    </w:lvl>
    <w:lvl w:ilvl="6">
      <w:numFmt w:val="bullet"/>
      <w:lvlText w:val="•"/>
      <w:lvlJc w:val="left"/>
      <w:pPr>
        <w:ind w:left="6744" w:hanging="459"/>
      </w:pPr>
    </w:lvl>
    <w:lvl w:ilvl="7">
      <w:numFmt w:val="bullet"/>
      <w:lvlText w:val="•"/>
      <w:lvlJc w:val="left"/>
      <w:pPr>
        <w:ind w:left="7740" w:hanging="459"/>
      </w:pPr>
    </w:lvl>
    <w:lvl w:ilvl="8">
      <w:numFmt w:val="bullet"/>
      <w:lvlText w:val="•"/>
      <w:lvlJc w:val="left"/>
      <w:pPr>
        <w:ind w:left="8737" w:hanging="45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920" w:hanging="346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901" w:hanging="346"/>
      </w:pPr>
    </w:lvl>
    <w:lvl w:ilvl="2">
      <w:numFmt w:val="bullet"/>
      <w:lvlText w:val="•"/>
      <w:lvlJc w:val="left"/>
      <w:pPr>
        <w:ind w:left="2882" w:hanging="346"/>
      </w:pPr>
    </w:lvl>
    <w:lvl w:ilvl="3">
      <w:numFmt w:val="bullet"/>
      <w:lvlText w:val="•"/>
      <w:lvlJc w:val="left"/>
      <w:pPr>
        <w:ind w:left="3863" w:hanging="346"/>
      </w:pPr>
    </w:lvl>
    <w:lvl w:ilvl="4">
      <w:numFmt w:val="bullet"/>
      <w:lvlText w:val="•"/>
      <w:lvlJc w:val="left"/>
      <w:pPr>
        <w:ind w:left="4844" w:hanging="346"/>
      </w:pPr>
    </w:lvl>
    <w:lvl w:ilvl="5">
      <w:numFmt w:val="bullet"/>
      <w:lvlText w:val="•"/>
      <w:lvlJc w:val="left"/>
      <w:pPr>
        <w:ind w:left="5825" w:hanging="346"/>
      </w:pPr>
    </w:lvl>
    <w:lvl w:ilvl="6">
      <w:numFmt w:val="bullet"/>
      <w:lvlText w:val="•"/>
      <w:lvlJc w:val="left"/>
      <w:pPr>
        <w:ind w:left="6806" w:hanging="346"/>
      </w:pPr>
    </w:lvl>
    <w:lvl w:ilvl="7">
      <w:numFmt w:val="bullet"/>
      <w:lvlText w:val="•"/>
      <w:lvlJc w:val="left"/>
      <w:pPr>
        <w:ind w:left="7787" w:hanging="346"/>
      </w:pPr>
    </w:lvl>
    <w:lvl w:ilvl="8">
      <w:numFmt w:val="bullet"/>
      <w:lvlText w:val="•"/>
      <w:lvlJc w:val="left"/>
      <w:pPr>
        <w:ind w:left="876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483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508" w:hanging="375"/>
      </w:pPr>
    </w:lvl>
    <w:lvl w:ilvl="2">
      <w:numFmt w:val="bullet"/>
      <w:lvlText w:val="•"/>
      <w:lvlJc w:val="left"/>
      <w:pPr>
        <w:ind w:left="2533" w:hanging="375"/>
      </w:pPr>
    </w:lvl>
    <w:lvl w:ilvl="3">
      <w:numFmt w:val="bullet"/>
      <w:lvlText w:val="•"/>
      <w:lvlJc w:val="left"/>
      <w:pPr>
        <w:ind w:left="3557" w:hanging="375"/>
      </w:pPr>
    </w:lvl>
    <w:lvl w:ilvl="4">
      <w:numFmt w:val="bullet"/>
      <w:lvlText w:val="•"/>
      <w:lvlJc w:val="left"/>
      <w:pPr>
        <w:ind w:left="4582" w:hanging="375"/>
      </w:pPr>
    </w:lvl>
    <w:lvl w:ilvl="5">
      <w:numFmt w:val="bullet"/>
      <w:lvlText w:val="•"/>
      <w:lvlJc w:val="left"/>
      <w:pPr>
        <w:ind w:left="5607" w:hanging="375"/>
      </w:pPr>
    </w:lvl>
    <w:lvl w:ilvl="6">
      <w:numFmt w:val="bullet"/>
      <w:lvlText w:val="•"/>
      <w:lvlJc w:val="left"/>
      <w:pPr>
        <w:ind w:left="6631" w:hanging="375"/>
      </w:pPr>
    </w:lvl>
    <w:lvl w:ilvl="7">
      <w:numFmt w:val="bullet"/>
      <w:lvlText w:val="•"/>
      <w:lvlJc w:val="left"/>
      <w:pPr>
        <w:ind w:left="7656" w:hanging="375"/>
      </w:pPr>
    </w:lvl>
    <w:lvl w:ilvl="8">
      <w:numFmt w:val="bullet"/>
      <w:lvlText w:val="•"/>
      <w:lvlJc w:val="left"/>
      <w:pPr>
        <w:ind w:left="8681" w:hanging="37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abstractNum w:abstractNumId="5" w15:restartNumberingAfterBreak="0">
    <w:nsid w:val="13B07E57"/>
    <w:multiLevelType w:val="hybridMultilevel"/>
    <w:tmpl w:val="563803B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AB7"/>
    <w:multiLevelType w:val="hybridMultilevel"/>
    <w:tmpl w:val="F0BE4A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3C7"/>
    <w:multiLevelType w:val="hybridMultilevel"/>
    <w:tmpl w:val="91363D70"/>
    <w:lvl w:ilvl="0" w:tplc="7FB24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CB1"/>
    <w:multiLevelType w:val="hybridMultilevel"/>
    <w:tmpl w:val="DCA41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D12"/>
    <w:multiLevelType w:val="hybridMultilevel"/>
    <w:tmpl w:val="710A04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55566"/>
    <w:multiLevelType w:val="hybridMultilevel"/>
    <w:tmpl w:val="ECE6FA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35E1D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C"/>
    <w:rsid w:val="0006482C"/>
    <w:rsid w:val="00096428"/>
    <w:rsid w:val="000B4C50"/>
    <w:rsid w:val="000B6F47"/>
    <w:rsid w:val="000E19BF"/>
    <w:rsid w:val="0010682E"/>
    <w:rsid w:val="00112B58"/>
    <w:rsid w:val="001150E3"/>
    <w:rsid w:val="001F48D5"/>
    <w:rsid w:val="002062FB"/>
    <w:rsid w:val="00280649"/>
    <w:rsid w:val="0028770E"/>
    <w:rsid w:val="002A3546"/>
    <w:rsid w:val="002B2E35"/>
    <w:rsid w:val="002B3A6C"/>
    <w:rsid w:val="002E6482"/>
    <w:rsid w:val="00301F82"/>
    <w:rsid w:val="003135D0"/>
    <w:rsid w:val="003252B3"/>
    <w:rsid w:val="00332FFD"/>
    <w:rsid w:val="003651B7"/>
    <w:rsid w:val="00383715"/>
    <w:rsid w:val="003C345F"/>
    <w:rsid w:val="003E68B1"/>
    <w:rsid w:val="004027CA"/>
    <w:rsid w:val="004314A4"/>
    <w:rsid w:val="004419CE"/>
    <w:rsid w:val="00457050"/>
    <w:rsid w:val="004626ED"/>
    <w:rsid w:val="00493957"/>
    <w:rsid w:val="004C361F"/>
    <w:rsid w:val="005136BC"/>
    <w:rsid w:val="00525515"/>
    <w:rsid w:val="005508A4"/>
    <w:rsid w:val="00566B95"/>
    <w:rsid w:val="005C517D"/>
    <w:rsid w:val="00602185"/>
    <w:rsid w:val="00604518"/>
    <w:rsid w:val="006276B1"/>
    <w:rsid w:val="00652869"/>
    <w:rsid w:val="00681F90"/>
    <w:rsid w:val="00691CBD"/>
    <w:rsid w:val="006964E1"/>
    <w:rsid w:val="006A46FA"/>
    <w:rsid w:val="00712EE5"/>
    <w:rsid w:val="00743601"/>
    <w:rsid w:val="0075595A"/>
    <w:rsid w:val="00775C23"/>
    <w:rsid w:val="0078026D"/>
    <w:rsid w:val="0078078D"/>
    <w:rsid w:val="00780ED0"/>
    <w:rsid w:val="007D6903"/>
    <w:rsid w:val="007E019E"/>
    <w:rsid w:val="007F1DA1"/>
    <w:rsid w:val="007F39F4"/>
    <w:rsid w:val="00825712"/>
    <w:rsid w:val="008279C8"/>
    <w:rsid w:val="0086741C"/>
    <w:rsid w:val="00867666"/>
    <w:rsid w:val="008B5867"/>
    <w:rsid w:val="008B6F6D"/>
    <w:rsid w:val="008F4AF9"/>
    <w:rsid w:val="00934956"/>
    <w:rsid w:val="00937896"/>
    <w:rsid w:val="0094552D"/>
    <w:rsid w:val="0097659E"/>
    <w:rsid w:val="00994F0C"/>
    <w:rsid w:val="009F0085"/>
    <w:rsid w:val="00A00D77"/>
    <w:rsid w:val="00A13C4B"/>
    <w:rsid w:val="00A15005"/>
    <w:rsid w:val="00A527A0"/>
    <w:rsid w:val="00A567AB"/>
    <w:rsid w:val="00A56ABC"/>
    <w:rsid w:val="00A86B1F"/>
    <w:rsid w:val="00A94BAF"/>
    <w:rsid w:val="00AA18DA"/>
    <w:rsid w:val="00AB4A83"/>
    <w:rsid w:val="00AD34A7"/>
    <w:rsid w:val="00B05B60"/>
    <w:rsid w:val="00B072DA"/>
    <w:rsid w:val="00B1066A"/>
    <w:rsid w:val="00B23A43"/>
    <w:rsid w:val="00B40EBD"/>
    <w:rsid w:val="00B662B2"/>
    <w:rsid w:val="00B96C52"/>
    <w:rsid w:val="00BA3C9D"/>
    <w:rsid w:val="00BE081A"/>
    <w:rsid w:val="00CB1743"/>
    <w:rsid w:val="00CB5F2E"/>
    <w:rsid w:val="00D0443D"/>
    <w:rsid w:val="00D246BD"/>
    <w:rsid w:val="00D76C39"/>
    <w:rsid w:val="00D83C83"/>
    <w:rsid w:val="00D92291"/>
    <w:rsid w:val="00D92B6D"/>
    <w:rsid w:val="00DC6726"/>
    <w:rsid w:val="00DF3913"/>
    <w:rsid w:val="00DF5B55"/>
    <w:rsid w:val="00E435FA"/>
    <w:rsid w:val="00E4621E"/>
    <w:rsid w:val="00E63496"/>
    <w:rsid w:val="00E6417A"/>
    <w:rsid w:val="00EC5319"/>
    <w:rsid w:val="00F269AD"/>
    <w:rsid w:val="00F31F5B"/>
    <w:rsid w:val="00F42B51"/>
    <w:rsid w:val="00F72B9C"/>
    <w:rsid w:val="00F767BE"/>
    <w:rsid w:val="00FA387D"/>
    <w:rsid w:val="00F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855D"/>
  <w15:docId w15:val="{F326EC17-2A17-40DB-B3C7-39DA4E6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B1"/>
  </w:style>
  <w:style w:type="paragraph" w:styleId="Titre1">
    <w:name w:val="heading 1"/>
    <w:basedOn w:val="Normal"/>
    <w:next w:val="Normal"/>
    <w:link w:val="Titre1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B3A6C"/>
    <w:rPr>
      <w:rFonts w:ascii="Arial" w:hAnsi="Arial" w:cs="Arial"/>
      <w:b/>
      <w:bCs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2B3A6C"/>
  </w:style>
  <w:style w:type="paragraph" w:styleId="Corpsdetexte">
    <w:name w:val="Body Text"/>
    <w:basedOn w:val="Normal"/>
    <w:link w:val="Corpsdetexte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611"/>
    </w:pPr>
    <w:rPr>
      <w:rFonts w:ascii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B3A6C"/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D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E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80E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B9C"/>
  </w:style>
  <w:style w:type="paragraph" w:styleId="Pieddepage">
    <w:name w:val="footer"/>
    <w:basedOn w:val="Normal"/>
    <w:link w:val="Pieddepag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B9C"/>
  </w:style>
  <w:style w:type="character" w:styleId="Lienhypertexte">
    <w:name w:val="Hyperlink"/>
    <w:basedOn w:val="Policepardfaut"/>
    <w:uiPriority w:val="99"/>
    <w:unhideWhenUsed/>
    <w:rsid w:val="00A9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56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34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murray@umoncton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elle.murray@umoncton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le.murray@umonct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elle.murray@umonct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betesaction.c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919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Freitas</dc:creator>
  <cp:lastModifiedBy>Michelle Murray</cp:lastModifiedBy>
  <cp:revision>8</cp:revision>
  <cp:lastPrinted>2019-04-16T12:31:00Z</cp:lastPrinted>
  <dcterms:created xsi:type="dcterms:W3CDTF">2019-04-16T12:10:00Z</dcterms:created>
  <dcterms:modified xsi:type="dcterms:W3CDTF">2019-04-16T13:29:00Z</dcterms:modified>
</cp:coreProperties>
</file>